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AC9" w:rsidRPr="001B6E41" w:rsidRDefault="00814A30" w:rsidP="001B6E41">
      <w:pPr>
        <w:ind w:left="8222" w:right="-24"/>
      </w:pPr>
      <w:r>
        <w:rPr>
          <w:noProof/>
          <w:lang w:eastAsia="it-IT"/>
        </w:rPr>
        <w:drawing>
          <wp:anchor distT="0" distB="0" distL="114300" distR="114300" simplePos="0" relativeHeight="251660288" behindDoc="0" locked="0" layoutInCell="1" allowOverlap="1">
            <wp:simplePos x="0" y="0"/>
            <wp:positionH relativeFrom="column">
              <wp:posOffset>342900</wp:posOffset>
            </wp:positionH>
            <wp:positionV relativeFrom="paragraph">
              <wp:posOffset>85725</wp:posOffset>
            </wp:positionV>
            <wp:extent cx="762000" cy="76200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62000" cy="762000"/>
                    </a:xfrm>
                    <a:prstGeom prst="rect">
                      <a:avLst/>
                    </a:prstGeom>
                    <a:solidFill>
                      <a:srgbClr val="FFFFFF"/>
                    </a:solidFill>
                    <a:ln w="9525">
                      <a:noFill/>
                      <a:miter lim="800000"/>
                      <a:headEnd/>
                      <a:tailEnd/>
                    </a:ln>
                  </pic:spPr>
                </pic:pic>
              </a:graphicData>
            </a:graphic>
          </wp:anchor>
        </w:drawing>
      </w:r>
      <w:r w:rsidR="001B6E41">
        <w:rPr>
          <w:b/>
          <w:sz w:val="16"/>
          <w:szCs w:val="20"/>
        </w:rPr>
        <w:t>Con il patrocinio</w:t>
      </w:r>
    </w:p>
    <w:p w:rsidR="001B6E41" w:rsidRDefault="00814A30" w:rsidP="001B6E41">
      <w:pPr>
        <w:jc w:val="center"/>
        <w:rPr>
          <w:rFonts w:ascii="Arial" w:hAnsi="Arial" w:cs="Arial"/>
          <w:b/>
          <w:bCs/>
          <w:color w:val="000000"/>
          <w:sz w:val="28"/>
          <w:szCs w:val="28"/>
        </w:rPr>
      </w:pPr>
      <w:r>
        <w:rPr>
          <w:noProof/>
          <w:lang w:eastAsia="it-IT"/>
        </w:rPr>
        <w:drawing>
          <wp:anchor distT="0" distB="0" distL="114300" distR="114300" simplePos="0" relativeHeight="251662336" behindDoc="0" locked="0" layoutInCell="1" allowOverlap="1">
            <wp:simplePos x="0" y="0"/>
            <wp:positionH relativeFrom="column">
              <wp:posOffset>5248275</wp:posOffset>
            </wp:positionH>
            <wp:positionV relativeFrom="paragraph">
              <wp:posOffset>26035</wp:posOffset>
            </wp:positionV>
            <wp:extent cx="657225" cy="819150"/>
            <wp:effectExtent l="19050" t="0" r="9525" b="0"/>
            <wp:wrapNone/>
            <wp:docPr id="4" name="Immagine 4" descr="Logo Comune Ponteder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une Pontedera scritta"/>
                    <pic:cNvPicPr>
                      <a:picLocks noChangeAspect="1" noChangeArrowheads="1"/>
                    </pic:cNvPicPr>
                  </pic:nvPicPr>
                  <pic:blipFill>
                    <a:blip r:embed="rId6" cstate="print"/>
                    <a:srcRect/>
                    <a:stretch>
                      <a:fillRect/>
                    </a:stretch>
                  </pic:blipFill>
                  <pic:spPr bwMode="auto">
                    <a:xfrm>
                      <a:off x="0" y="0"/>
                      <a:ext cx="657225" cy="819150"/>
                    </a:xfrm>
                    <a:prstGeom prst="rect">
                      <a:avLst/>
                    </a:prstGeom>
                    <a:noFill/>
                    <a:ln w="9525">
                      <a:noFill/>
                      <a:miter lim="800000"/>
                      <a:headEnd/>
                      <a:tailEnd/>
                    </a:ln>
                  </pic:spPr>
                </pic:pic>
              </a:graphicData>
            </a:graphic>
          </wp:anchor>
        </w:drawing>
      </w:r>
    </w:p>
    <w:p w:rsidR="001B6E41" w:rsidRDefault="001B6E41">
      <w:pPr>
        <w:autoSpaceDE w:val="0"/>
        <w:jc w:val="center"/>
        <w:rPr>
          <w:rFonts w:ascii="Arial" w:hAnsi="Arial" w:cs="Arial"/>
          <w:b/>
          <w:bCs/>
          <w:color w:val="000000"/>
          <w:sz w:val="28"/>
          <w:szCs w:val="28"/>
        </w:rPr>
      </w:pPr>
    </w:p>
    <w:p w:rsidR="001B6E41" w:rsidRDefault="001B6E41" w:rsidP="001B6E41">
      <w:pPr>
        <w:autoSpaceDE w:val="0"/>
        <w:rPr>
          <w:rFonts w:ascii="Arial" w:hAnsi="Arial" w:cs="Arial"/>
          <w:b/>
          <w:bCs/>
          <w:color w:val="000000"/>
          <w:sz w:val="20"/>
          <w:szCs w:val="20"/>
        </w:rPr>
      </w:pPr>
    </w:p>
    <w:p w:rsidR="001B6E41" w:rsidRDefault="001B6E41" w:rsidP="001B6E41">
      <w:pPr>
        <w:autoSpaceDE w:val="0"/>
        <w:rPr>
          <w:rFonts w:ascii="Arial" w:hAnsi="Arial" w:cs="Arial"/>
          <w:b/>
          <w:bCs/>
          <w:color w:val="000000"/>
          <w:sz w:val="16"/>
          <w:szCs w:val="16"/>
        </w:rPr>
      </w:pPr>
    </w:p>
    <w:p w:rsidR="001B6E41" w:rsidRDefault="001B6E41" w:rsidP="001B6E41">
      <w:pPr>
        <w:autoSpaceDE w:val="0"/>
        <w:rPr>
          <w:rFonts w:ascii="Arial" w:hAnsi="Arial" w:cs="Arial"/>
          <w:b/>
          <w:bCs/>
          <w:color w:val="000000"/>
          <w:sz w:val="16"/>
          <w:szCs w:val="16"/>
        </w:rPr>
      </w:pPr>
      <w:r>
        <w:rPr>
          <w:rFonts w:ascii="Arial" w:hAnsi="Arial" w:cs="Arial"/>
          <w:b/>
          <w:bCs/>
          <w:color w:val="000000"/>
          <w:sz w:val="16"/>
          <w:szCs w:val="16"/>
        </w:rPr>
        <w:t xml:space="preserve">        </w:t>
      </w:r>
    </w:p>
    <w:p w:rsidR="001B6E41" w:rsidRPr="001B6E41" w:rsidRDefault="001B6E41" w:rsidP="001B6E41">
      <w:pPr>
        <w:autoSpaceDE w:val="0"/>
        <w:rPr>
          <w:rFonts w:ascii="Arial" w:hAnsi="Arial" w:cs="Arial"/>
          <w:b/>
          <w:bCs/>
          <w:color w:val="000000"/>
          <w:sz w:val="16"/>
          <w:szCs w:val="16"/>
        </w:rPr>
      </w:pPr>
      <w:r>
        <w:rPr>
          <w:rFonts w:ascii="Arial" w:hAnsi="Arial" w:cs="Arial"/>
          <w:b/>
          <w:bCs/>
          <w:color w:val="000000"/>
          <w:sz w:val="16"/>
          <w:szCs w:val="16"/>
        </w:rPr>
        <w:t xml:space="preserve">           </w:t>
      </w:r>
      <w:r w:rsidRPr="001B6E41">
        <w:rPr>
          <w:rFonts w:ascii="Arial" w:hAnsi="Arial" w:cs="Arial"/>
          <w:b/>
          <w:bCs/>
          <w:color w:val="000000"/>
          <w:sz w:val="16"/>
          <w:szCs w:val="16"/>
        </w:rPr>
        <w:t>Sezione Toscana</w:t>
      </w:r>
    </w:p>
    <w:p w:rsidR="001B6E41" w:rsidRDefault="001B6E41">
      <w:pPr>
        <w:autoSpaceDE w:val="0"/>
        <w:jc w:val="center"/>
        <w:rPr>
          <w:rFonts w:ascii="Arial" w:hAnsi="Arial" w:cs="Arial"/>
          <w:b/>
          <w:bCs/>
          <w:color w:val="000000"/>
          <w:sz w:val="28"/>
          <w:szCs w:val="28"/>
        </w:rPr>
      </w:pPr>
    </w:p>
    <w:p w:rsidR="00677AC9" w:rsidRDefault="00677AC9">
      <w:pPr>
        <w:autoSpaceDE w:val="0"/>
        <w:jc w:val="center"/>
        <w:rPr>
          <w:rFonts w:ascii="Arial" w:hAnsi="Arial" w:cs="Arial"/>
          <w:b/>
          <w:bCs/>
          <w:color w:val="000000"/>
          <w:sz w:val="28"/>
          <w:szCs w:val="28"/>
        </w:rPr>
      </w:pPr>
      <w:r w:rsidRPr="001B6E41">
        <w:rPr>
          <w:rFonts w:ascii="Arial" w:hAnsi="Arial" w:cs="Arial"/>
          <w:b/>
          <w:bCs/>
          <w:color w:val="000000"/>
          <w:sz w:val="28"/>
          <w:szCs w:val="28"/>
        </w:rPr>
        <w:t>Corso di formazione</w:t>
      </w:r>
      <w:r w:rsidR="001B6E41" w:rsidRPr="001B6E41">
        <w:rPr>
          <w:rFonts w:ascii="Arial" w:hAnsi="Arial" w:cs="Arial"/>
          <w:b/>
          <w:bCs/>
          <w:color w:val="000000"/>
          <w:sz w:val="28"/>
          <w:szCs w:val="28"/>
        </w:rPr>
        <w:t xml:space="preserve"> sul Nuovo Soggettario</w:t>
      </w:r>
    </w:p>
    <w:p w:rsidR="001B6E41" w:rsidRDefault="001B6E41">
      <w:pPr>
        <w:autoSpaceDE w:val="0"/>
        <w:jc w:val="center"/>
        <w:rPr>
          <w:rFonts w:ascii="Arial" w:hAnsi="Arial" w:cs="Arial"/>
          <w:b/>
          <w:bCs/>
          <w:color w:val="000000"/>
          <w:sz w:val="28"/>
          <w:szCs w:val="28"/>
        </w:rPr>
      </w:pPr>
    </w:p>
    <w:p w:rsidR="001B6E41" w:rsidRPr="001B6E41" w:rsidRDefault="001B6E41">
      <w:pPr>
        <w:autoSpaceDE w:val="0"/>
        <w:jc w:val="center"/>
        <w:rPr>
          <w:rFonts w:ascii="Arial" w:hAnsi="Arial" w:cs="Arial"/>
          <w:b/>
          <w:bCs/>
          <w:color w:val="FF6600"/>
          <w:sz w:val="28"/>
          <w:szCs w:val="28"/>
        </w:rPr>
      </w:pPr>
    </w:p>
    <w:p w:rsidR="00677AC9" w:rsidRDefault="00677AC9">
      <w:pPr>
        <w:autoSpaceDE w:val="0"/>
        <w:jc w:val="center"/>
        <w:rPr>
          <w:rFonts w:ascii="Arial" w:hAnsi="Arial" w:cs="Arial"/>
          <w:b/>
          <w:bCs/>
          <w:color w:val="FF6600"/>
          <w:sz w:val="20"/>
          <w:szCs w:val="32"/>
        </w:rPr>
      </w:pPr>
    </w:p>
    <w:p w:rsidR="00677AC9" w:rsidRPr="001B6E41" w:rsidRDefault="001B6E41">
      <w:pPr>
        <w:autoSpaceDE w:val="0"/>
        <w:jc w:val="center"/>
        <w:rPr>
          <w:rFonts w:ascii="Arial" w:hAnsi="Arial" w:cs="Arial"/>
          <w:b/>
          <w:bCs/>
          <w:color w:val="000000"/>
        </w:rPr>
      </w:pPr>
      <w:r w:rsidRPr="001B6E41">
        <w:rPr>
          <w:rFonts w:ascii="Arial" w:hAnsi="Arial" w:cs="Arial"/>
          <w:b/>
          <w:bCs/>
          <w:color w:val="000000"/>
        </w:rPr>
        <w:t>Pontedera</w:t>
      </w:r>
    </w:p>
    <w:p w:rsidR="001B6E41" w:rsidRPr="001B6E41" w:rsidRDefault="001B6E41" w:rsidP="001B6E41">
      <w:pPr>
        <w:pStyle w:val="TableParagraph"/>
        <w:tabs>
          <w:tab w:val="left" w:pos="3070"/>
        </w:tabs>
        <w:spacing w:before="0"/>
        <w:ind w:left="284"/>
        <w:jc w:val="center"/>
        <w:rPr>
          <w:sz w:val="24"/>
          <w:szCs w:val="24"/>
        </w:rPr>
      </w:pPr>
      <w:r w:rsidRPr="001B6E41">
        <w:rPr>
          <w:sz w:val="24"/>
          <w:szCs w:val="24"/>
        </w:rPr>
        <w:t>Auditorium della Biblioteca comunale G.Gronchi Viale Rinaldo Piaggio 9/F</w:t>
      </w:r>
    </w:p>
    <w:p w:rsidR="00677AC9" w:rsidRDefault="00677AC9">
      <w:pPr>
        <w:jc w:val="center"/>
        <w:rPr>
          <w:sz w:val="16"/>
          <w:szCs w:val="16"/>
        </w:rPr>
      </w:pPr>
    </w:p>
    <w:p w:rsidR="00677AC9" w:rsidRDefault="00677AC9">
      <w:pPr>
        <w:autoSpaceDE w:val="0"/>
        <w:jc w:val="center"/>
        <w:rPr>
          <w:rFonts w:ascii="Arial" w:hAnsi="Arial" w:cs="Arial"/>
          <w:b/>
          <w:bCs/>
          <w:color w:val="000000"/>
          <w:sz w:val="22"/>
          <w:szCs w:val="17"/>
        </w:rPr>
      </w:pPr>
    </w:p>
    <w:p w:rsidR="001B6E41" w:rsidRPr="001B6E41" w:rsidRDefault="001B6E41" w:rsidP="00814A30">
      <w:pPr>
        <w:pStyle w:val="TableParagraph"/>
        <w:spacing w:before="113" w:line="256" w:lineRule="exact"/>
        <w:jc w:val="center"/>
        <w:rPr>
          <w:b/>
          <w:sz w:val="24"/>
          <w:szCs w:val="24"/>
        </w:rPr>
      </w:pPr>
      <w:r w:rsidRPr="001B6E41">
        <w:rPr>
          <w:b/>
          <w:sz w:val="24"/>
          <w:szCs w:val="24"/>
        </w:rPr>
        <w:t>14, 15, 16 e 24 gennaio 2019</w:t>
      </w:r>
    </w:p>
    <w:p w:rsidR="00677AC9" w:rsidRDefault="00677AC9">
      <w:pPr>
        <w:jc w:val="center"/>
      </w:pPr>
    </w:p>
    <w:p w:rsidR="00677AC9" w:rsidRDefault="00677AC9">
      <w:pPr>
        <w:jc w:val="center"/>
        <w:rPr>
          <w:sz w:val="2"/>
        </w:rPr>
      </w:pPr>
    </w:p>
    <w:p w:rsidR="00677AC9" w:rsidRPr="004D209F" w:rsidRDefault="00677AC9">
      <w:pPr>
        <w:jc w:val="center"/>
        <w:rPr>
          <w:sz w:val="8"/>
        </w:rPr>
      </w:pPr>
    </w:p>
    <w:p w:rsidR="00677AC9" w:rsidRDefault="00677AC9">
      <w:pPr>
        <w:jc w:val="center"/>
        <w:rPr>
          <w:sz w:val="4"/>
        </w:rPr>
      </w:pPr>
      <w:r>
        <w:rPr>
          <w:b/>
          <w:bCs/>
        </w:rPr>
        <w:t>SCHEDA DI ISCRIZIONE</w:t>
      </w:r>
    </w:p>
    <w:p w:rsidR="00677AC9" w:rsidRDefault="00677AC9">
      <w:pPr>
        <w:jc w:val="center"/>
        <w:rPr>
          <w:sz w:val="4"/>
        </w:rPr>
      </w:pPr>
    </w:p>
    <w:p w:rsidR="00677AC9" w:rsidRDefault="00677AC9">
      <w:pPr>
        <w:jc w:val="center"/>
        <w:rPr>
          <w:sz w:val="2"/>
        </w:rPr>
      </w:pPr>
    </w:p>
    <w:p w:rsidR="00677AC9" w:rsidRDefault="00677AC9">
      <w:pPr>
        <w:spacing w:line="360" w:lineRule="auto"/>
      </w:pP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NOME ……………………………………….. COGNOME …………………………………………………………………………</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 xml:space="preserve">ENTE/ISTITUZIONE DI APPARTENENZA </w:t>
      </w:r>
      <w:r>
        <w:rPr>
          <w:color w:val="222222"/>
          <w:sz w:val="20"/>
          <w:szCs w:val="20"/>
          <w:shd w:val="clear" w:color="auto" w:fill="FFFFFF"/>
        </w:rPr>
        <w:t>……………………………………………………………………………………</w:t>
      </w:r>
      <w:r>
        <w:rPr>
          <w:rFonts w:cs="Arial"/>
          <w:color w:val="222222"/>
          <w:sz w:val="20"/>
          <w:szCs w:val="20"/>
          <w:shd w:val="clear" w:color="auto" w:fill="FFFFFF"/>
        </w:rPr>
        <w:t>…..</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 xml:space="preserve">QUALIFICA </w:t>
      </w:r>
      <w:r>
        <w:rPr>
          <w:color w:val="222222"/>
          <w:sz w:val="20"/>
          <w:szCs w:val="20"/>
          <w:shd w:val="clear" w:color="auto" w:fill="FFFFFF"/>
        </w:rPr>
        <w:t>…………………………………………………………………………………………………………………………..</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INDIRIZZO PER COMUNICAZIONI</w:t>
      </w:r>
      <w:r>
        <w:rPr>
          <w:rFonts w:cs="Arial"/>
          <w:color w:val="222222"/>
          <w:sz w:val="20"/>
          <w:szCs w:val="20"/>
          <w:shd w:val="clear" w:color="auto" w:fill="FFFFFF"/>
        </w:rPr>
        <w:tab/>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Via ……………………………………….  Località ………………………………………...... Provincia ………. CAP ..…………</w:t>
      </w:r>
    </w:p>
    <w:p w:rsidR="00677AC9" w:rsidRDefault="00677AC9">
      <w:pPr>
        <w:spacing w:line="480" w:lineRule="auto"/>
        <w:jc w:val="both"/>
        <w:rPr>
          <w:rFonts w:cs="Arial"/>
          <w:color w:val="222222"/>
          <w:sz w:val="20"/>
          <w:szCs w:val="20"/>
          <w:shd w:val="clear" w:color="auto" w:fill="FFFFFF"/>
        </w:rPr>
      </w:pPr>
      <w:r>
        <w:rPr>
          <w:rFonts w:cs="Arial"/>
          <w:color w:val="222222"/>
          <w:sz w:val="20"/>
          <w:szCs w:val="20"/>
          <w:shd w:val="clear" w:color="auto" w:fill="FFFFFF"/>
        </w:rPr>
        <w:t>E MAIL</w:t>
      </w:r>
      <w:r>
        <w:rPr>
          <w:rFonts w:cs="Arial"/>
          <w:color w:val="222222"/>
          <w:sz w:val="20"/>
          <w:szCs w:val="20"/>
          <w:shd w:val="clear" w:color="auto" w:fill="FFFFFF"/>
        </w:rPr>
        <w:tab/>
        <w:t xml:space="preserve"> …………………………………………………………………………………………………………</w:t>
      </w:r>
    </w:p>
    <w:p w:rsidR="00677AC9" w:rsidRDefault="00677AC9">
      <w:pPr>
        <w:spacing w:line="480" w:lineRule="auto"/>
        <w:jc w:val="both"/>
        <w:rPr>
          <w:color w:val="222222"/>
          <w:sz w:val="8"/>
          <w:szCs w:val="20"/>
          <w:shd w:val="clear" w:color="auto" w:fill="FFFFFF"/>
        </w:rPr>
      </w:pPr>
      <w:r>
        <w:rPr>
          <w:rFonts w:cs="Arial"/>
          <w:color w:val="222222"/>
          <w:sz w:val="20"/>
          <w:szCs w:val="20"/>
          <w:shd w:val="clear" w:color="auto" w:fill="FFFFFF"/>
        </w:rPr>
        <w:t>RECAPITO TELEFONICO</w:t>
      </w:r>
      <w:r>
        <w:rPr>
          <w:color w:val="222222"/>
          <w:sz w:val="20"/>
          <w:szCs w:val="20"/>
          <w:shd w:val="clear" w:color="auto" w:fill="FFFFFF"/>
        </w:rPr>
        <w:t>……………………………………………………………………………………..</w:t>
      </w:r>
    </w:p>
    <w:p w:rsidR="00677AC9" w:rsidRDefault="00677AC9">
      <w:pPr>
        <w:spacing w:line="480" w:lineRule="auto"/>
        <w:jc w:val="both"/>
        <w:rPr>
          <w:color w:val="222222"/>
          <w:sz w:val="8"/>
          <w:szCs w:val="20"/>
          <w:shd w:val="clear" w:color="auto" w:fill="FFFFFF"/>
        </w:rPr>
      </w:pPr>
    </w:p>
    <w:p w:rsidR="00677AC9" w:rsidRDefault="00677AC9">
      <w:pPr>
        <w:spacing w:line="480" w:lineRule="auto"/>
        <w:jc w:val="both"/>
        <w:rPr>
          <w:color w:val="222222"/>
          <w:sz w:val="20"/>
          <w:szCs w:val="20"/>
          <w:shd w:val="clear" w:color="auto" w:fill="FFFFFF"/>
        </w:rPr>
      </w:pPr>
      <w:r>
        <w:rPr>
          <w:color w:val="222222"/>
          <w:sz w:val="20"/>
          <w:szCs w:val="20"/>
          <w:shd w:val="clear" w:color="auto" w:fill="FFFFFF"/>
        </w:rPr>
        <w:t>PARTECIPAZIONE IN QUALITÀ DI</w:t>
      </w:r>
    </w:p>
    <w:p w:rsidR="00677AC9" w:rsidRDefault="00677AC9">
      <w:pPr>
        <w:numPr>
          <w:ilvl w:val="0"/>
          <w:numId w:val="2"/>
        </w:numPr>
        <w:spacing w:line="480" w:lineRule="auto"/>
        <w:jc w:val="both"/>
        <w:rPr>
          <w:color w:val="222222"/>
          <w:sz w:val="20"/>
          <w:szCs w:val="20"/>
          <w:shd w:val="clear" w:color="auto" w:fill="FFFFFF"/>
        </w:rPr>
      </w:pPr>
      <w:r>
        <w:rPr>
          <w:color w:val="222222"/>
          <w:sz w:val="20"/>
          <w:szCs w:val="20"/>
          <w:shd w:val="clear" w:color="auto" w:fill="FFFFFF"/>
        </w:rPr>
        <w:t>Associato AIB</w:t>
      </w:r>
    </w:p>
    <w:p w:rsidR="001B6E41" w:rsidRDefault="001B6E41">
      <w:pPr>
        <w:numPr>
          <w:ilvl w:val="0"/>
          <w:numId w:val="2"/>
        </w:numPr>
        <w:spacing w:line="480" w:lineRule="auto"/>
        <w:jc w:val="both"/>
        <w:rPr>
          <w:color w:val="222222"/>
          <w:sz w:val="20"/>
          <w:szCs w:val="20"/>
          <w:shd w:val="clear" w:color="auto" w:fill="FFFFFF"/>
        </w:rPr>
      </w:pPr>
      <w:r>
        <w:rPr>
          <w:color w:val="222222"/>
          <w:sz w:val="20"/>
          <w:szCs w:val="20"/>
          <w:shd w:val="clear" w:color="auto" w:fill="FFFFFF"/>
        </w:rPr>
        <w:t>Associato Young</w:t>
      </w:r>
    </w:p>
    <w:p w:rsidR="00677AC9" w:rsidRDefault="00677AC9">
      <w:pPr>
        <w:numPr>
          <w:ilvl w:val="0"/>
          <w:numId w:val="2"/>
        </w:numPr>
        <w:spacing w:line="480" w:lineRule="auto"/>
        <w:jc w:val="both"/>
        <w:rPr>
          <w:color w:val="222222"/>
          <w:sz w:val="20"/>
          <w:szCs w:val="20"/>
          <w:shd w:val="clear" w:color="auto" w:fill="FFFFFF"/>
        </w:rPr>
      </w:pPr>
      <w:r>
        <w:rPr>
          <w:color w:val="222222"/>
          <w:sz w:val="20"/>
          <w:szCs w:val="20"/>
          <w:shd w:val="clear" w:color="auto" w:fill="FFFFFF"/>
        </w:rPr>
        <w:t>Amico persona AIB</w:t>
      </w:r>
    </w:p>
    <w:p w:rsidR="00677AC9" w:rsidRDefault="00677AC9">
      <w:pPr>
        <w:numPr>
          <w:ilvl w:val="0"/>
          <w:numId w:val="2"/>
        </w:numPr>
        <w:spacing w:line="480" w:lineRule="auto"/>
        <w:jc w:val="both"/>
        <w:rPr>
          <w:color w:val="222222"/>
          <w:sz w:val="20"/>
          <w:szCs w:val="20"/>
          <w:shd w:val="clear" w:color="auto" w:fill="FFFFFF"/>
        </w:rPr>
      </w:pPr>
      <w:r>
        <w:rPr>
          <w:color w:val="222222"/>
          <w:sz w:val="20"/>
          <w:szCs w:val="20"/>
          <w:shd w:val="clear" w:color="auto" w:fill="FFFFFF"/>
        </w:rPr>
        <w:t>Amico Ente</w:t>
      </w:r>
      <w:r w:rsidR="00814A30">
        <w:rPr>
          <w:color w:val="222222"/>
          <w:sz w:val="20"/>
          <w:szCs w:val="20"/>
          <w:shd w:val="clear" w:color="auto" w:fill="FFFFFF"/>
        </w:rPr>
        <w:t>/Sistema</w:t>
      </w:r>
      <w:r>
        <w:rPr>
          <w:color w:val="222222"/>
          <w:sz w:val="20"/>
          <w:szCs w:val="20"/>
          <w:shd w:val="clear" w:color="auto" w:fill="FFFFFF"/>
        </w:rPr>
        <w:t xml:space="preserve"> AIB</w:t>
      </w:r>
    </w:p>
    <w:p w:rsidR="00677AC9" w:rsidRDefault="00677AC9">
      <w:pPr>
        <w:numPr>
          <w:ilvl w:val="0"/>
          <w:numId w:val="2"/>
        </w:numPr>
        <w:spacing w:line="480" w:lineRule="auto"/>
        <w:jc w:val="both"/>
        <w:rPr>
          <w:color w:val="222222"/>
          <w:sz w:val="8"/>
          <w:szCs w:val="20"/>
          <w:shd w:val="clear" w:color="auto" w:fill="FFFFFF"/>
        </w:rPr>
      </w:pPr>
      <w:r>
        <w:rPr>
          <w:color w:val="222222"/>
          <w:sz w:val="20"/>
          <w:szCs w:val="20"/>
          <w:shd w:val="clear" w:color="auto" w:fill="FFFFFF"/>
        </w:rPr>
        <w:t xml:space="preserve">Non associato AIB </w:t>
      </w:r>
    </w:p>
    <w:p w:rsidR="00677AC9" w:rsidRDefault="00677AC9">
      <w:pPr>
        <w:ind w:firstLine="360"/>
        <w:rPr>
          <w:sz w:val="20"/>
          <w:szCs w:val="20"/>
        </w:rPr>
      </w:pPr>
      <w:r>
        <w:rPr>
          <w:sz w:val="22"/>
          <w:szCs w:val="20"/>
          <w:u w:val="single"/>
        </w:rPr>
        <w:t>Se si partecipa per conto di un Ente associato AIB</w:t>
      </w:r>
      <w:r>
        <w:rPr>
          <w:sz w:val="22"/>
          <w:szCs w:val="20"/>
        </w:rPr>
        <w:t>, indicare i seguenti dati per la fatturazione</w:t>
      </w:r>
    </w:p>
    <w:p w:rsidR="00677AC9" w:rsidRDefault="00677AC9">
      <w:pPr>
        <w:rPr>
          <w:sz w:val="20"/>
          <w:szCs w:val="20"/>
        </w:rPr>
      </w:pPr>
    </w:p>
    <w:p w:rsidR="00677AC9" w:rsidRDefault="00677AC9">
      <w:pPr>
        <w:numPr>
          <w:ilvl w:val="0"/>
          <w:numId w:val="3"/>
        </w:numPr>
        <w:spacing w:line="480" w:lineRule="auto"/>
        <w:jc w:val="both"/>
        <w:rPr>
          <w:color w:val="222222"/>
          <w:sz w:val="20"/>
          <w:szCs w:val="20"/>
          <w:shd w:val="clear" w:color="auto" w:fill="FFFFFF"/>
        </w:rPr>
      </w:pPr>
      <w:r>
        <w:rPr>
          <w:sz w:val="22"/>
          <w:szCs w:val="20"/>
        </w:rPr>
        <w:t xml:space="preserve">Denominazione e indirizzo dell'ente associato </w:t>
      </w:r>
      <w:r>
        <w:rPr>
          <w:sz w:val="20"/>
          <w:szCs w:val="20"/>
        </w:rPr>
        <w:t>………………………………………………</w:t>
      </w:r>
    </w:p>
    <w:p w:rsidR="00677AC9" w:rsidRDefault="00677AC9">
      <w:pPr>
        <w:spacing w:line="480" w:lineRule="auto"/>
        <w:ind w:firstLine="708"/>
        <w:jc w:val="both"/>
        <w:rPr>
          <w:sz w:val="22"/>
          <w:szCs w:val="20"/>
        </w:rPr>
      </w:pPr>
      <w:r>
        <w:rPr>
          <w:color w:val="222222"/>
          <w:sz w:val="20"/>
          <w:szCs w:val="20"/>
          <w:shd w:val="clear" w:color="auto" w:fill="FFFFFF"/>
        </w:rPr>
        <w:t>Via/Piazza e numero civico ………………………….. Località ……………………… Provincia ….. CAP ………</w:t>
      </w:r>
    </w:p>
    <w:p w:rsidR="00677AC9" w:rsidRDefault="00677AC9">
      <w:pPr>
        <w:numPr>
          <w:ilvl w:val="0"/>
          <w:numId w:val="3"/>
        </w:numPr>
        <w:spacing w:line="480" w:lineRule="auto"/>
        <w:jc w:val="both"/>
        <w:rPr>
          <w:rFonts w:ascii="Arial" w:hAnsi="Arial" w:cs="Arial"/>
          <w:sz w:val="16"/>
          <w:szCs w:val="16"/>
          <w:u w:val="single"/>
        </w:rPr>
      </w:pPr>
      <w:r>
        <w:rPr>
          <w:sz w:val="22"/>
          <w:szCs w:val="20"/>
        </w:rPr>
        <w:t xml:space="preserve">Codice Fiscale o Partita IVA dell'ente Amico AIB </w:t>
      </w:r>
      <w:r>
        <w:rPr>
          <w:sz w:val="20"/>
          <w:szCs w:val="20"/>
        </w:rPr>
        <w:t>………………………………………………..</w:t>
      </w:r>
    </w:p>
    <w:p w:rsidR="00677AC9" w:rsidRDefault="00677AC9">
      <w:pPr>
        <w:pStyle w:val="Titolo2"/>
        <w:rPr>
          <w:rStyle w:val="Enfasigrassetto"/>
          <w:rFonts w:ascii="Arial" w:hAnsi="Arial" w:cs="Arial"/>
          <w:b w:val="0"/>
          <w:sz w:val="16"/>
          <w:szCs w:val="16"/>
        </w:rPr>
      </w:pPr>
      <w:r>
        <w:rPr>
          <w:rFonts w:ascii="Arial" w:hAnsi="Arial" w:cs="Arial"/>
          <w:i w:val="0"/>
          <w:sz w:val="16"/>
          <w:szCs w:val="16"/>
          <w:u w:val="single"/>
        </w:rPr>
        <w:t>Informativa sul trattamento dei dati personali</w:t>
      </w:r>
    </w:p>
    <w:p w:rsidR="0039009E" w:rsidRDefault="00677AC9">
      <w:pPr>
        <w:jc w:val="both"/>
        <w:rPr>
          <w:rStyle w:val="Enfasigrassetto"/>
          <w:rFonts w:ascii="Arial" w:hAnsi="Arial" w:cs="Arial"/>
          <w:b w:val="0"/>
          <w:sz w:val="16"/>
          <w:szCs w:val="16"/>
        </w:rPr>
      </w:pPr>
      <w:r>
        <w:rPr>
          <w:rStyle w:val="Enfasigrassetto"/>
          <w:rFonts w:ascii="Arial" w:hAnsi="Arial" w:cs="Arial"/>
          <w:b w:val="0"/>
          <w:sz w:val="16"/>
          <w:szCs w:val="16"/>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w:t>
      </w:r>
      <w:r w:rsidR="004D209F" w:rsidRPr="004D209F">
        <w:t xml:space="preserve"> </w:t>
      </w:r>
      <w:r w:rsidR="0039009E" w:rsidRPr="0039009E">
        <w:rPr>
          <w:rStyle w:val="Enfasigrassetto"/>
          <w:rFonts w:ascii="Arial" w:hAnsi="Arial" w:cs="Arial"/>
          <w:b w:val="0"/>
          <w:sz w:val="16"/>
          <w:szCs w:val="16"/>
        </w:rPr>
        <w:t>secondo quanto previsto dall’art. 13 del</w:t>
      </w:r>
      <w:r w:rsidR="0039009E">
        <w:rPr>
          <w:rStyle w:val="Enfasigrassetto"/>
          <w:rFonts w:ascii="Arial" w:hAnsi="Arial" w:cs="Arial"/>
          <w:b w:val="0"/>
          <w:sz w:val="16"/>
          <w:szCs w:val="16"/>
        </w:rPr>
        <w:t xml:space="preserve"> D. Lgs.</w:t>
      </w:r>
      <w:r w:rsidR="0039009E" w:rsidRPr="0039009E">
        <w:rPr>
          <w:rStyle w:val="Enfasigrassetto"/>
          <w:rFonts w:ascii="Arial" w:hAnsi="Arial" w:cs="Arial"/>
          <w:b w:val="0"/>
          <w:sz w:val="16"/>
          <w:szCs w:val="16"/>
        </w:rPr>
        <w:t xml:space="preserve"> 196/2003 e successive modificazioni.</w:t>
      </w:r>
    </w:p>
    <w:p w:rsidR="00677AC9" w:rsidRDefault="004D209F">
      <w:pPr>
        <w:jc w:val="both"/>
      </w:pPr>
      <w:r w:rsidRPr="004D209F">
        <w:rPr>
          <w:rStyle w:val="Enfasigrassetto"/>
          <w:rFonts w:ascii="Arial" w:hAnsi="Arial" w:cs="Arial"/>
          <w:b w:val="0"/>
          <w:sz w:val="16"/>
          <w:szCs w:val="16"/>
        </w:rPr>
        <w:t xml:space="preserve">secondo quanto previsto dall’art. 13 </w:t>
      </w:r>
      <w:r w:rsidR="0039009E">
        <w:rPr>
          <w:rStyle w:val="Enfasigrassetto"/>
          <w:rFonts w:ascii="Arial" w:hAnsi="Arial" w:cs="Arial"/>
          <w:b w:val="0"/>
          <w:sz w:val="16"/>
          <w:szCs w:val="16"/>
        </w:rPr>
        <w:t xml:space="preserve">DEL </w:t>
      </w:r>
      <w:r w:rsidRPr="004D209F">
        <w:rPr>
          <w:rStyle w:val="Enfasigrassetto"/>
          <w:rFonts w:ascii="Arial" w:hAnsi="Arial" w:cs="Arial"/>
          <w:b w:val="0"/>
          <w:sz w:val="16"/>
          <w:szCs w:val="16"/>
        </w:rPr>
        <w:t xml:space="preserve"> 196/2003 e successive modificazioni.</w:t>
      </w:r>
      <w:r w:rsidR="00677AC9">
        <w:rPr>
          <w:rStyle w:val="Enfasigrassetto"/>
          <w:rFonts w:ascii="Arial" w:hAnsi="Arial" w:cs="Arial"/>
          <w:b w:val="0"/>
          <w:sz w:val="16"/>
          <w:szCs w:val="16"/>
        </w:rPr>
        <w:t xml:space="preserve"> to dall’art. 13 della legge 196/2003 e successive modificazioni.</w:t>
      </w:r>
      <w:r w:rsidR="00677AC9">
        <w:rPr>
          <w:sz w:val="26"/>
          <w:szCs w:val="26"/>
        </w:rPr>
        <w:tab/>
      </w:r>
    </w:p>
    <w:sectPr w:rsidR="00677AC9">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color w:val="222222"/>
        <w:sz w:val="20"/>
        <w:szCs w:val="20"/>
        <w:shd w:val="clear" w:color="auto" w:fill="FFFFFF"/>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D209F"/>
    <w:rsid w:val="001B6E41"/>
    <w:rsid w:val="0039009E"/>
    <w:rsid w:val="004D209F"/>
    <w:rsid w:val="00677AC9"/>
    <w:rsid w:val="00814A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2">
    <w:name w:val="heading 2"/>
    <w:basedOn w:val="Normale"/>
    <w:next w:val="Normale"/>
    <w:qFormat/>
    <w:pPr>
      <w:keepNext/>
      <w:numPr>
        <w:ilvl w:val="1"/>
        <w:numId w:val="1"/>
      </w:numPr>
      <w:spacing w:before="240" w:after="60"/>
      <w:outlineLvl w:val="1"/>
    </w:pPr>
    <w:rPr>
      <w:rFonts w:ascii="Calibri Light" w:hAnsi="Calibri Light"/>
      <w:b/>
      <w:bCs/>
      <w:i/>
      <w:iCs/>
      <w:sz w:val="28"/>
      <w:szCs w:val="28"/>
    </w:rPr>
  </w:style>
  <w:style w:type="paragraph" w:styleId="Titolo3">
    <w:name w:val="heading 3"/>
    <w:basedOn w:val="Normale"/>
    <w:next w:val="Normale"/>
    <w:qFormat/>
    <w:pPr>
      <w:keepNext/>
      <w:keepLines/>
      <w:numPr>
        <w:ilvl w:val="2"/>
        <w:numId w:val="1"/>
      </w:numPr>
      <w:suppressAutoHyphens w:val="0"/>
      <w:spacing w:before="320" w:after="80" w:line="276" w:lineRule="auto"/>
      <w:outlineLvl w:val="2"/>
    </w:pPr>
    <w:rPr>
      <w:rFonts w:ascii="Arial" w:eastAsia="Arial" w:hAnsi="Arial" w:cs="Arial"/>
      <w:color w:val="43434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222222"/>
      <w:sz w:val="20"/>
      <w:szCs w:val="20"/>
      <w:shd w:val="clear" w:color="auto" w:fill="FFFFFF"/>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Titolo3Carattere">
    <w:name w:val="Titolo 3 Carattere"/>
    <w:rPr>
      <w:rFonts w:ascii="Arial" w:eastAsia="Arial" w:hAnsi="Arial" w:cs="Arial"/>
      <w:color w:val="434343"/>
      <w:sz w:val="28"/>
      <w:szCs w:val="28"/>
    </w:rPr>
  </w:style>
  <w:style w:type="character" w:customStyle="1" w:styleId="Titolo2Carattere">
    <w:name w:val="Titolo 2 Carattere"/>
    <w:rPr>
      <w:rFonts w:ascii="Calibri Light" w:eastAsia="Times New Roman" w:hAnsi="Calibri Light" w:cs="Times New Roman"/>
      <w:b/>
      <w:bCs/>
      <w:i/>
      <w:iCs/>
      <w:sz w:val="28"/>
      <w:szCs w:val="28"/>
      <w:lang w:eastAsia="zh-CN"/>
    </w:rPr>
  </w:style>
  <w:style w:type="character" w:styleId="Enfasigrassetto">
    <w:name w:val="Strong"/>
    <w:qFormat/>
    <w:rPr>
      <w:b/>
      <w:bCs/>
    </w:rPr>
  </w:style>
  <w:style w:type="paragraph" w:customStyle="1" w:styleId="Titolo4">
    <w:name w:val="Titolo4"/>
    <w:basedOn w:val="Normale"/>
    <w:next w:val="Corpotesto"/>
    <w:pPr>
      <w:keepNext/>
      <w:spacing w:before="240" w:after="120"/>
    </w:pPr>
    <w:rPr>
      <w:rFonts w:ascii="Liberation Sans" w:eastAsia="Microsoft YaHei" w:hAnsi="Liberation Sans" w:cs="Lucida Sans"/>
      <w:sz w:val="28"/>
      <w:szCs w:val="28"/>
    </w:rPr>
  </w:style>
  <w:style w:type="paragraph" w:styleId="Corpotesto">
    <w:name w:val="Corpo testo"/>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itolo30">
    <w:name w:val="Titolo3"/>
    <w:basedOn w:val="Normale"/>
    <w:next w:val="Corpotesto"/>
    <w:pPr>
      <w:keepNext/>
      <w:spacing w:before="240" w:after="120"/>
    </w:pPr>
    <w:rPr>
      <w:rFonts w:ascii="Liberation Sans" w:eastAsia="Microsoft YaHei" w:hAnsi="Liberation Sans" w:cs="Lucida Sans"/>
      <w:sz w:val="28"/>
      <w:szCs w:val="28"/>
    </w:rPr>
  </w:style>
  <w:style w:type="paragraph" w:customStyle="1" w:styleId="Titolo20">
    <w:name w:val="Titolo2"/>
    <w:basedOn w:val="Normale"/>
    <w:next w:val="Corpotesto"/>
    <w:pPr>
      <w:keepNext/>
      <w:spacing w:before="240" w:after="120"/>
    </w:pPr>
    <w:rPr>
      <w:rFonts w:ascii="Liberation Sans" w:eastAsia="Microsoft YaHei" w:hAnsi="Liberation Sans" w:cs="Lucida Sans"/>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cs="Lucida Sans"/>
      <w:sz w:val="28"/>
      <w:szCs w:val="28"/>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Testofumetto">
    <w:name w:val="Balloon Text"/>
    <w:basedOn w:val="Normale"/>
    <w:link w:val="TestofumettoCarattere"/>
    <w:uiPriority w:val="99"/>
    <w:semiHidden/>
    <w:unhideWhenUsed/>
    <w:rsid w:val="004D209F"/>
    <w:rPr>
      <w:rFonts w:ascii="Segoe UI" w:hAnsi="Segoe UI" w:cs="Segoe UI"/>
      <w:sz w:val="18"/>
      <w:szCs w:val="18"/>
    </w:rPr>
  </w:style>
  <w:style w:type="character" w:customStyle="1" w:styleId="TestofumettoCarattere">
    <w:name w:val="Testo fumetto Carattere"/>
    <w:link w:val="Testofumetto"/>
    <w:uiPriority w:val="99"/>
    <w:semiHidden/>
    <w:rsid w:val="004D209F"/>
    <w:rPr>
      <w:rFonts w:ascii="Segoe UI" w:hAnsi="Segoe UI" w:cs="Segoe UI"/>
      <w:sz w:val="18"/>
      <w:szCs w:val="18"/>
      <w:lang w:eastAsia="zh-CN"/>
    </w:rPr>
  </w:style>
  <w:style w:type="paragraph" w:customStyle="1" w:styleId="TableParagraph">
    <w:name w:val="Table Paragraph"/>
    <w:basedOn w:val="Normale"/>
    <w:uiPriority w:val="1"/>
    <w:qFormat/>
    <w:rsid w:val="001B6E41"/>
    <w:pPr>
      <w:widowControl w:val="0"/>
      <w:suppressAutoHyphens w:val="0"/>
      <w:autoSpaceDE w:val="0"/>
      <w:autoSpaceDN w:val="0"/>
      <w:spacing w:before="58"/>
    </w:pPr>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ATTESTATO DI PRESENZA</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DI PRESENZA</dc:title>
  <dc:creator>Tiziana</dc:creator>
  <cp:lastModifiedBy>biblioteca2</cp:lastModifiedBy>
  <cp:revision>2</cp:revision>
  <cp:lastPrinted>2008-11-13T17:03:00Z</cp:lastPrinted>
  <dcterms:created xsi:type="dcterms:W3CDTF">2018-12-19T16:59:00Z</dcterms:created>
  <dcterms:modified xsi:type="dcterms:W3CDTF">2018-12-19T16:59:00Z</dcterms:modified>
</cp:coreProperties>
</file>