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7AC9" w:rsidRDefault="005A2EBA">
      <w:pPr>
        <w:jc w:val="center"/>
        <w:rPr>
          <w:b/>
          <w:sz w:val="16"/>
          <w:szCs w:val="20"/>
        </w:rPr>
      </w:pPr>
      <w:r>
        <w:rPr>
          <w:noProof/>
          <w:lang w:eastAsia="it-IT"/>
        </w:rPr>
        <w:drawing>
          <wp:inline distT="0" distB="0" distL="0" distR="0">
            <wp:extent cx="762000" cy="7620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62000" cy="762000"/>
                    </a:xfrm>
                    <a:prstGeom prst="rect">
                      <a:avLst/>
                    </a:prstGeom>
                    <a:solidFill>
                      <a:srgbClr val="FFFFFF"/>
                    </a:solidFill>
                    <a:ln w="9525">
                      <a:noFill/>
                      <a:miter lim="800000"/>
                      <a:headEnd/>
                      <a:tailEnd/>
                    </a:ln>
                  </pic:spPr>
                </pic:pic>
              </a:graphicData>
            </a:graphic>
          </wp:inline>
        </w:drawing>
      </w:r>
    </w:p>
    <w:p w:rsidR="00677AC9" w:rsidRDefault="00677AC9">
      <w:pPr>
        <w:jc w:val="center"/>
        <w:rPr>
          <w:rFonts w:ascii="Arial" w:hAnsi="Arial" w:cs="Arial"/>
          <w:b/>
          <w:bCs/>
          <w:color w:val="FF6600"/>
          <w:sz w:val="32"/>
          <w:szCs w:val="32"/>
        </w:rPr>
      </w:pPr>
      <w:r>
        <w:rPr>
          <w:b/>
          <w:sz w:val="16"/>
          <w:szCs w:val="20"/>
        </w:rPr>
        <w:t>Sezione Toscana</w:t>
      </w:r>
    </w:p>
    <w:p w:rsidR="00677AC9" w:rsidRDefault="00677AC9">
      <w:pPr>
        <w:jc w:val="center"/>
        <w:rPr>
          <w:rFonts w:ascii="Arial" w:hAnsi="Arial" w:cs="Arial"/>
          <w:b/>
          <w:bCs/>
          <w:color w:val="FF6600"/>
          <w:sz w:val="32"/>
          <w:szCs w:val="32"/>
        </w:rPr>
      </w:pPr>
    </w:p>
    <w:p w:rsidR="00677AC9" w:rsidRDefault="00677AC9">
      <w:pPr>
        <w:autoSpaceDE w:val="0"/>
        <w:jc w:val="center"/>
        <w:rPr>
          <w:rFonts w:ascii="Arial" w:hAnsi="Arial" w:cs="Arial"/>
          <w:b/>
          <w:bCs/>
          <w:color w:val="FF6600"/>
          <w:sz w:val="20"/>
          <w:szCs w:val="32"/>
        </w:rPr>
      </w:pPr>
    </w:p>
    <w:p w:rsidR="00B96E79" w:rsidRDefault="00B96E79" w:rsidP="00B96E79">
      <w:pPr>
        <w:jc w:val="center"/>
        <w:rPr>
          <w:rFonts w:ascii="Arial" w:hAnsi="Arial" w:cs="Arial"/>
          <w:sz w:val="30"/>
          <w:szCs w:val="30"/>
          <w:lang w:eastAsia="it-IT"/>
        </w:rPr>
      </w:pPr>
      <w:r>
        <w:rPr>
          <w:rFonts w:ascii="Arial" w:hAnsi="Arial" w:cs="Arial"/>
          <w:sz w:val="30"/>
          <w:szCs w:val="30"/>
          <w:lang w:eastAsia="it-IT"/>
        </w:rPr>
        <w:t>Corso “</w:t>
      </w:r>
      <w:proofErr w:type="spellStart"/>
      <w:r>
        <w:rPr>
          <w:rFonts w:ascii="Arial" w:hAnsi="Arial" w:cs="Arial"/>
          <w:sz w:val="30"/>
          <w:szCs w:val="30"/>
          <w:lang w:eastAsia="it-IT"/>
        </w:rPr>
        <w:t>Wikidata</w:t>
      </w:r>
      <w:proofErr w:type="spellEnd"/>
      <w:r>
        <w:rPr>
          <w:rFonts w:ascii="Arial" w:hAnsi="Arial" w:cs="Arial"/>
          <w:sz w:val="30"/>
          <w:szCs w:val="30"/>
          <w:lang w:eastAsia="it-IT"/>
        </w:rPr>
        <w:t xml:space="preserve"> e la Sezione locale”</w:t>
      </w:r>
    </w:p>
    <w:p w:rsidR="00B96E79" w:rsidRDefault="00B96E79" w:rsidP="00B96E79">
      <w:pPr>
        <w:autoSpaceDE w:val="0"/>
        <w:jc w:val="center"/>
        <w:rPr>
          <w:rFonts w:ascii="Arial" w:hAnsi="Arial" w:cs="Arial"/>
          <w:b/>
          <w:bCs/>
          <w:color w:val="000000"/>
          <w:sz w:val="28"/>
          <w:szCs w:val="28"/>
        </w:rPr>
      </w:pPr>
    </w:p>
    <w:p w:rsidR="00B96E79" w:rsidRDefault="00B96E79" w:rsidP="00B96E79">
      <w:pPr>
        <w:autoSpaceDE w:val="0"/>
        <w:jc w:val="center"/>
        <w:rPr>
          <w:rFonts w:ascii="Arial" w:hAnsi="Arial" w:cs="Arial"/>
          <w:b/>
          <w:bCs/>
          <w:color w:val="FF6600"/>
          <w:sz w:val="20"/>
          <w:szCs w:val="32"/>
        </w:rPr>
      </w:pPr>
    </w:p>
    <w:p w:rsidR="00B96E79" w:rsidRPr="001B6E41" w:rsidRDefault="00B96E79" w:rsidP="00B96E79">
      <w:pPr>
        <w:autoSpaceDE w:val="0"/>
        <w:jc w:val="center"/>
        <w:rPr>
          <w:rFonts w:ascii="Arial" w:hAnsi="Arial" w:cs="Arial"/>
          <w:b/>
          <w:bCs/>
          <w:color w:val="000000"/>
        </w:rPr>
      </w:pPr>
      <w:r w:rsidRPr="001B6E41">
        <w:rPr>
          <w:rFonts w:ascii="Arial" w:hAnsi="Arial" w:cs="Arial"/>
          <w:b/>
          <w:bCs/>
          <w:color w:val="000000"/>
        </w:rPr>
        <w:t>Pontedera</w:t>
      </w:r>
    </w:p>
    <w:p w:rsidR="00B96E79" w:rsidRDefault="00B96E79" w:rsidP="00B96E79">
      <w:pPr>
        <w:jc w:val="center"/>
        <w:rPr>
          <w:sz w:val="16"/>
          <w:szCs w:val="16"/>
        </w:rPr>
      </w:pPr>
      <w:r>
        <w:t xml:space="preserve">Sala multimediale c/o Unione </w:t>
      </w:r>
      <w:proofErr w:type="spellStart"/>
      <w:r>
        <w:t>Valdera</w:t>
      </w:r>
      <w:proofErr w:type="spellEnd"/>
      <w:r>
        <w:t xml:space="preserve"> via delle Brigate Partigiane 4</w:t>
      </w:r>
    </w:p>
    <w:p w:rsidR="00B96E79" w:rsidRDefault="00B96E79" w:rsidP="00B96E79">
      <w:pPr>
        <w:autoSpaceDE w:val="0"/>
        <w:jc w:val="center"/>
        <w:rPr>
          <w:rFonts w:ascii="Arial" w:hAnsi="Arial" w:cs="Arial"/>
          <w:b/>
          <w:bCs/>
          <w:color w:val="000000"/>
          <w:sz w:val="22"/>
          <w:szCs w:val="17"/>
        </w:rPr>
      </w:pPr>
    </w:p>
    <w:p w:rsidR="00B96E79" w:rsidRPr="00B96E79" w:rsidRDefault="00B96E79" w:rsidP="00B96E79">
      <w:pPr>
        <w:pStyle w:val="TableParagraph"/>
        <w:spacing w:before="113" w:line="256" w:lineRule="exact"/>
        <w:ind w:left="284"/>
        <w:jc w:val="center"/>
        <w:rPr>
          <w:b/>
          <w:sz w:val="28"/>
          <w:szCs w:val="28"/>
        </w:rPr>
      </w:pPr>
      <w:r w:rsidRPr="00B96E79">
        <w:rPr>
          <w:b/>
          <w:sz w:val="28"/>
          <w:szCs w:val="28"/>
        </w:rPr>
        <w:t xml:space="preserve">19 </w:t>
      </w:r>
      <w:proofErr w:type="spellStart"/>
      <w:r w:rsidRPr="00B96E79">
        <w:rPr>
          <w:b/>
          <w:sz w:val="28"/>
          <w:szCs w:val="28"/>
        </w:rPr>
        <w:t>febbraio</w:t>
      </w:r>
      <w:proofErr w:type="spellEnd"/>
      <w:r w:rsidRPr="00B96E79">
        <w:rPr>
          <w:b/>
          <w:sz w:val="28"/>
          <w:szCs w:val="28"/>
        </w:rPr>
        <w:t xml:space="preserve"> 2019</w:t>
      </w:r>
      <w:r>
        <w:rPr>
          <w:b/>
          <w:sz w:val="28"/>
          <w:szCs w:val="28"/>
        </w:rPr>
        <w:t xml:space="preserve"> </w:t>
      </w:r>
      <w:proofErr w:type="spellStart"/>
      <w:r w:rsidRPr="00B96E79">
        <w:rPr>
          <w:sz w:val="28"/>
          <w:szCs w:val="28"/>
        </w:rPr>
        <w:t>orario</w:t>
      </w:r>
      <w:proofErr w:type="spellEnd"/>
      <w:r w:rsidRPr="00B96E79">
        <w:rPr>
          <w:sz w:val="28"/>
          <w:szCs w:val="28"/>
        </w:rPr>
        <w:t xml:space="preserve"> </w:t>
      </w:r>
      <w:r w:rsidR="005A2EBA">
        <w:rPr>
          <w:sz w:val="28"/>
          <w:szCs w:val="28"/>
        </w:rPr>
        <w:t>9.30-17.00</w:t>
      </w:r>
    </w:p>
    <w:p w:rsidR="00B96E79" w:rsidRDefault="00B96E79" w:rsidP="00B96E79">
      <w:pPr>
        <w:pStyle w:val="TableParagraph"/>
        <w:spacing w:before="113" w:line="256" w:lineRule="exact"/>
        <w:ind w:left="284"/>
        <w:jc w:val="center"/>
        <w:rPr>
          <w:b/>
          <w:sz w:val="24"/>
          <w:szCs w:val="24"/>
        </w:rPr>
      </w:pPr>
    </w:p>
    <w:p w:rsidR="00B96E79" w:rsidRPr="00016B70" w:rsidRDefault="00B96E79" w:rsidP="00B96E79">
      <w:pPr>
        <w:pStyle w:val="TableParagraph"/>
        <w:spacing w:before="113" w:line="256" w:lineRule="exact"/>
        <w:ind w:left="284"/>
        <w:jc w:val="center"/>
        <w:rPr>
          <w:b/>
          <w:sz w:val="24"/>
          <w:szCs w:val="24"/>
        </w:rPr>
      </w:pPr>
    </w:p>
    <w:p w:rsidR="00677AC9" w:rsidRDefault="00677AC9">
      <w:pPr>
        <w:jc w:val="center"/>
        <w:rPr>
          <w:sz w:val="2"/>
        </w:rPr>
      </w:pPr>
    </w:p>
    <w:p w:rsidR="00677AC9" w:rsidRPr="004D209F" w:rsidRDefault="00677AC9">
      <w:pPr>
        <w:jc w:val="center"/>
        <w:rPr>
          <w:sz w:val="8"/>
        </w:rPr>
      </w:pPr>
    </w:p>
    <w:p w:rsidR="00677AC9" w:rsidRDefault="00677AC9">
      <w:pPr>
        <w:jc w:val="center"/>
        <w:rPr>
          <w:b/>
          <w:bCs/>
        </w:rPr>
      </w:pPr>
      <w:r>
        <w:rPr>
          <w:b/>
          <w:bCs/>
        </w:rPr>
        <w:t xml:space="preserve">SCHEDA </w:t>
      </w:r>
      <w:proofErr w:type="spellStart"/>
      <w:r>
        <w:rPr>
          <w:b/>
          <w:bCs/>
        </w:rPr>
        <w:t>DI</w:t>
      </w:r>
      <w:proofErr w:type="spellEnd"/>
      <w:r>
        <w:rPr>
          <w:b/>
          <w:bCs/>
        </w:rPr>
        <w:t xml:space="preserve"> ISCRIZIONE</w:t>
      </w:r>
    </w:p>
    <w:p w:rsidR="00FD3BB9" w:rsidRDefault="00FD3BB9">
      <w:pPr>
        <w:jc w:val="center"/>
        <w:rPr>
          <w:sz w:val="4"/>
        </w:rPr>
      </w:pPr>
    </w:p>
    <w:p w:rsidR="00677AC9" w:rsidRDefault="00677AC9">
      <w:pPr>
        <w:jc w:val="center"/>
        <w:rPr>
          <w:sz w:val="4"/>
        </w:rPr>
      </w:pPr>
    </w:p>
    <w:p w:rsidR="00677AC9" w:rsidRDefault="00677AC9">
      <w:pPr>
        <w:jc w:val="center"/>
        <w:rPr>
          <w:sz w:val="2"/>
        </w:rPr>
      </w:pPr>
    </w:p>
    <w:p w:rsidR="00677AC9" w:rsidRDefault="00677AC9">
      <w:pPr>
        <w:spacing w:line="360" w:lineRule="auto"/>
      </w:pPr>
    </w:p>
    <w:p w:rsidR="00677AC9" w:rsidRPr="00B96E79" w:rsidRDefault="00677AC9">
      <w:pPr>
        <w:spacing w:line="480" w:lineRule="auto"/>
        <w:jc w:val="both"/>
        <w:rPr>
          <w:rFonts w:cs="Arial"/>
          <w:sz w:val="20"/>
          <w:szCs w:val="20"/>
          <w:shd w:val="clear" w:color="auto" w:fill="FFFFFF"/>
        </w:rPr>
      </w:pPr>
      <w:r w:rsidRPr="00B96E79">
        <w:rPr>
          <w:rFonts w:cs="Arial"/>
          <w:sz w:val="20"/>
          <w:szCs w:val="20"/>
          <w:shd w:val="clear" w:color="auto" w:fill="FFFFFF"/>
        </w:rPr>
        <w:t xml:space="preserve">NOME </w:t>
      </w:r>
      <w:proofErr w:type="spellStart"/>
      <w:r w:rsidRPr="00B96E79">
        <w:rPr>
          <w:rFonts w:cs="Arial"/>
          <w:sz w:val="20"/>
          <w:szCs w:val="20"/>
          <w:shd w:val="clear" w:color="auto" w:fill="FFFFFF"/>
        </w:rPr>
        <w:t>………………………………………</w:t>
      </w:r>
      <w:proofErr w:type="spellEnd"/>
      <w:r w:rsidRPr="00B96E79">
        <w:rPr>
          <w:rFonts w:cs="Arial"/>
          <w:sz w:val="20"/>
          <w:szCs w:val="20"/>
          <w:shd w:val="clear" w:color="auto" w:fill="FFFFFF"/>
        </w:rPr>
        <w:t xml:space="preserve">.. COGNOME </w:t>
      </w:r>
      <w:proofErr w:type="spellStart"/>
      <w:r w:rsidRPr="00B96E79">
        <w:rPr>
          <w:rFonts w:cs="Arial"/>
          <w:sz w:val="20"/>
          <w:szCs w:val="20"/>
          <w:shd w:val="clear" w:color="auto" w:fill="FFFFFF"/>
        </w:rPr>
        <w:t>…………………………………………………………………………</w:t>
      </w:r>
      <w:proofErr w:type="spellEnd"/>
    </w:p>
    <w:p w:rsidR="00677AC9" w:rsidRPr="00B96E79" w:rsidRDefault="00677AC9">
      <w:pPr>
        <w:spacing w:line="480" w:lineRule="auto"/>
        <w:jc w:val="both"/>
        <w:rPr>
          <w:rFonts w:cs="Arial"/>
          <w:sz w:val="20"/>
          <w:szCs w:val="20"/>
          <w:shd w:val="clear" w:color="auto" w:fill="FFFFFF"/>
        </w:rPr>
      </w:pPr>
      <w:r w:rsidRPr="00B96E79">
        <w:rPr>
          <w:rFonts w:cs="Arial"/>
          <w:sz w:val="20"/>
          <w:szCs w:val="20"/>
          <w:shd w:val="clear" w:color="auto" w:fill="FFFFFF"/>
        </w:rPr>
        <w:t xml:space="preserve">ENTE/ISTITUZIONE </w:t>
      </w:r>
      <w:proofErr w:type="spellStart"/>
      <w:r w:rsidRPr="00B96E79">
        <w:rPr>
          <w:rFonts w:cs="Arial"/>
          <w:sz w:val="20"/>
          <w:szCs w:val="20"/>
          <w:shd w:val="clear" w:color="auto" w:fill="FFFFFF"/>
        </w:rPr>
        <w:t>DI</w:t>
      </w:r>
      <w:proofErr w:type="spellEnd"/>
      <w:r w:rsidRPr="00B96E79">
        <w:rPr>
          <w:rFonts w:cs="Arial"/>
          <w:sz w:val="20"/>
          <w:szCs w:val="20"/>
          <w:shd w:val="clear" w:color="auto" w:fill="FFFFFF"/>
        </w:rPr>
        <w:t xml:space="preserve"> APPARTENENZA </w:t>
      </w:r>
      <w:proofErr w:type="spellStart"/>
      <w:r w:rsidRPr="00B96E79">
        <w:rPr>
          <w:sz w:val="20"/>
          <w:szCs w:val="20"/>
          <w:shd w:val="clear" w:color="auto" w:fill="FFFFFF"/>
        </w:rPr>
        <w:t>……………………………………………………………………………………</w:t>
      </w:r>
      <w:r w:rsidRPr="00B96E79">
        <w:rPr>
          <w:rFonts w:cs="Arial"/>
          <w:sz w:val="20"/>
          <w:szCs w:val="20"/>
          <w:shd w:val="clear" w:color="auto" w:fill="FFFFFF"/>
        </w:rPr>
        <w:t>…</w:t>
      </w:r>
      <w:proofErr w:type="spellEnd"/>
      <w:r w:rsidRPr="00B96E79">
        <w:rPr>
          <w:rFonts w:cs="Arial"/>
          <w:sz w:val="20"/>
          <w:szCs w:val="20"/>
          <w:shd w:val="clear" w:color="auto" w:fill="FFFFFF"/>
        </w:rPr>
        <w:t>..</w:t>
      </w:r>
    </w:p>
    <w:p w:rsidR="00677AC9" w:rsidRPr="00B96E79" w:rsidRDefault="00677AC9">
      <w:pPr>
        <w:spacing w:line="480" w:lineRule="auto"/>
        <w:jc w:val="both"/>
        <w:rPr>
          <w:rFonts w:cs="Arial"/>
          <w:sz w:val="20"/>
          <w:szCs w:val="20"/>
          <w:shd w:val="clear" w:color="auto" w:fill="FFFFFF"/>
        </w:rPr>
      </w:pPr>
      <w:r w:rsidRPr="00B96E79">
        <w:rPr>
          <w:rFonts w:cs="Arial"/>
          <w:sz w:val="20"/>
          <w:szCs w:val="20"/>
          <w:shd w:val="clear" w:color="auto" w:fill="FFFFFF"/>
        </w:rPr>
        <w:t xml:space="preserve">QUALIFICA </w:t>
      </w:r>
      <w:proofErr w:type="spellStart"/>
      <w:r w:rsidRPr="00B96E79">
        <w:rPr>
          <w:sz w:val="20"/>
          <w:szCs w:val="20"/>
          <w:shd w:val="clear" w:color="auto" w:fill="FFFFFF"/>
        </w:rPr>
        <w:t>…………………………………………………………………………………………………………………………</w:t>
      </w:r>
      <w:proofErr w:type="spellEnd"/>
      <w:r w:rsidRPr="00B96E79">
        <w:rPr>
          <w:sz w:val="20"/>
          <w:szCs w:val="20"/>
          <w:shd w:val="clear" w:color="auto" w:fill="FFFFFF"/>
        </w:rPr>
        <w:t>..</w:t>
      </w:r>
    </w:p>
    <w:p w:rsidR="00677AC9" w:rsidRPr="00B96E79" w:rsidRDefault="00677AC9">
      <w:pPr>
        <w:spacing w:line="480" w:lineRule="auto"/>
        <w:jc w:val="both"/>
        <w:rPr>
          <w:rFonts w:cs="Arial"/>
          <w:sz w:val="20"/>
          <w:szCs w:val="20"/>
          <w:shd w:val="clear" w:color="auto" w:fill="FFFFFF"/>
        </w:rPr>
      </w:pPr>
      <w:r w:rsidRPr="00B96E79">
        <w:rPr>
          <w:rFonts w:cs="Arial"/>
          <w:sz w:val="20"/>
          <w:szCs w:val="20"/>
          <w:shd w:val="clear" w:color="auto" w:fill="FFFFFF"/>
        </w:rPr>
        <w:t>INDIRIZZO PER COMUNICAZIONI</w:t>
      </w:r>
      <w:r w:rsidRPr="00B96E79">
        <w:rPr>
          <w:rFonts w:cs="Arial"/>
          <w:sz w:val="20"/>
          <w:szCs w:val="20"/>
          <w:shd w:val="clear" w:color="auto" w:fill="FFFFFF"/>
        </w:rPr>
        <w:tab/>
      </w:r>
    </w:p>
    <w:p w:rsidR="00677AC9" w:rsidRPr="00B96E79" w:rsidRDefault="00677AC9">
      <w:pPr>
        <w:spacing w:line="480" w:lineRule="auto"/>
        <w:jc w:val="both"/>
        <w:rPr>
          <w:rFonts w:cs="Arial"/>
          <w:sz w:val="20"/>
          <w:szCs w:val="20"/>
          <w:shd w:val="clear" w:color="auto" w:fill="FFFFFF"/>
        </w:rPr>
      </w:pPr>
      <w:r w:rsidRPr="00B96E79">
        <w:rPr>
          <w:rFonts w:cs="Arial"/>
          <w:sz w:val="20"/>
          <w:szCs w:val="20"/>
          <w:shd w:val="clear" w:color="auto" w:fill="FFFFFF"/>
        </w:rPr>
        <w:t xml:space="preserve">Via </w:t>
      </w:r>
      <w:proofErr w:type="spellStart"/>
      <w:r w:rsidRPr="00B96E79">
        <w:rPr>
          <w:rFonts w:cs="Arial"/>
          <w:sz w:val="20"/>
          <w:szCs w:val="20"/>
          <w:shd w:val="clear" w:color="auto" w:fill="FFFFFF"/>
        </w:rPr>
        <w:t>………………………………………</w:t>
      </w:r>
      <w:proofErr w:type="spellEnd"/>
      <w:r w:rsidRPr="00B96E79">
        <w:rPr>
          <w:rFonts w:cs="Arial"/>
          <w:sz w:val="20"/>
          <w:szCs w:val="20"/>
          <w:shd w:val="clear" w:color="auto" w:fill="FFFFFF"/>
        </w:rPr>
        <w:t xml:space="preserve">.  Località </w:t>
      </w:r>
      <w:proofErr w:type="spellStart"/>
      <w:r w:rsidRPr="00B96E79">
        <w:rPr>
          <w:rFonts w:cs="Arial"/>
          <w:sz w:val="20"/>
          <w:szCs w:val="20"/>
          <w:shd w:val="clear" w:color="auto" w:fill="FFFFFF"/>
        </w:rPr>
        <w:t>………………………………………</w:t>
      </w:r>
      <w:proofErr w:type="spellEnd"/>
      <w:r w:rsidRPr="00B96E79">
        <w:rPr>
          <w:rFonts w:cs="Arial"/>
          <w:sz w:val="20"/>
          <w:szCs w:val="20"/>
          <w:shd w:val="clear" w:color="auto" w:fill="FFFFFF"/>
        </w:rPr>
        <w:t xml:space="preserve">...... Provincia </w:t>
      </w:r>
      <w:proofErr w:type="spellStart"/>
      <w:r w:rsidRPr="00B96E79">
        <w:rPr>
          <w:rFonts w:cs="Arial"/>
          <w:sz w:val="20"/>
          <w:szCs w:val="20"/>
          <w:shd w:val="clear" w:color="auto" w:fill="FFFFFF"/>
        </w:rPr>
        <w:t>………</w:t>
      </w:r>
      <w:proofErr w:type="spellEnd"/>
      <w:r w:rsidRPr="00B96E79">
        <w:rPr>
          <w:rFonts w:cs="Arial"/>
          <w:sz w:val="20"/>
          <w:szCs w:val="20"/>
          <w:shd w:val="clear" w:color="auto" w:fill="FFFFFF"/>
        </w:rPr>
        <w:t>. CAP ..</w:t>
      </w:r>
      <w:proofErr w:type="spellStart"/>
      <w:r w:rsidRPr="00B96E79">
        <w:rPr>
          <w:rFonts w:cs="Arial"/>
          <w:sz w:val="20"/>
          <w:szCs w:val="20"/>
          <w:shd w:val="clear" w:color="auto" w:fill="FFFFFF"/>
        </w:rPr>
        <w:t>…………</w:t>
      </w:r>
      <w:proofErr w:type="spellEnd"/>
    </w:p>
    <w:p w:rsidR="00677AC9" w:rsidRPr="00B96E79" w:rsidRDefault="00677AC9">
      <w:pPr>
        <w:spacing w:line="480" w:lineRule="auto"/>
        <w:jc w:val="both"/>
        <w:rPr>
          <w:rFonts w:cs="Arial"/>
          <w:sz w:val="20"/>
          <w:szCs w:val="20"/>
          <w:shd w:val="clear" w:color="auto" w:fill="FFFFFF"/>
        </w:rPr>
      </w:pPr>
      <w:r w:rsidRPr="00B96E79">
        <w:rPr>
          <w:rFonts w:cs="Arial"/>
          <w:sz w:val="20"/>
          <w:szCs w:val="20"/>
          <w:shd w:val="clear" w:color="auto" w:fill="FFFFFF"/>
        </w:rPr>
        <w:t>E MAIL</w:t>
      </w:r>
      <w:r w:rsidRPr="00B96E79">
        <w:rPr>
          <w:rFonts w:cs="Arial"/>
          <w:sz w:val="20"/>
          <w:szCs w:val="20"/>
          <w:shd w:val="clear" w:color="auto" w:fill="FFFFFF"/>
        </w:rPr>
        <w:tab/>
        <w:t xml:space="preserve"> </w:t>
      </w:r>
      <w:proofErr w:type="spellStart"/>
      <w:r w:rsidRPr="00B96E79">
        <w:rPr>
          <w:rFonts w:cs="Arial"/>
          <w:sz w:val="20"/>
          <w:szCs w:val="20"/>
          <w:shd w:val="clear" w:color="auto" w:fill="FFFFFF"/>
        </w:rPr>
        <w:t>…………………………………………………………………………………………………………</w:t>
      </w:r>
      <w:proofErr w:type="spellEnd"/>
    </w:p>
    <w:p w:rsidR="00677AC9" w:rsidRPr="00B96E79" w:rsidRDefault="00677AC9">
      <w:pPr>
        <w:spacing w:line="480" w:lineRule="auto"/>
        <w:jc w:val="both"/>
        <w:rPr>
          <w:sz w:val="20"/>
          <w:szCs w:val="20"/>
          <w:shd w:val="clear" w:color="auto" w:fill="FFFFFF"/>
        </w:rPr>
      </w:pPr>
      <w:r w:rsidRPr="00B96E79">
        <w:rPr>
          <w:rFonts w:cs="Arial"/>
          <w:sz w:val="20"/>
          <w:szCs w:val="20"/>
          <w:shd w:val="clear" w:color="auto" w:fill="FFFFFF"/>
        </w:rPr>
        <w:t xml:space="preserve">RECAPITO </w:t>
      </w:r>
      <w:proofErr w:type="spellStart"/>
      <w:r w:rsidRPr="00B96E79">
        <w:rPr>
          <w:rFonts w:cs="Arial"/>
          <w:sz w:val="20"/>
          <w:szCs w:val="20"/>
          <w:shd w:val="clear" w:color="auto" w:fill="FFFFFF"/>
        </w:rPr>
        <w:t>TELEFONICO</w:t>
      </w:r>
      <w:r w:rsidRPr="00B96E79">
        <w:rPr>
          <w:sz w:val="20"/>
          <w:szCs w:val="20"/>
          <w:shd w:val="clear" w:color="auto" w:fill="FFFFFF"/>
        </w:rPr>
        <w:t>……………………………………………………………………………………</w:t>
      </w:r>
      <w:proofErr w:type="spellEnd"/>
      <w:r w:rsidRPr="00B96E79">
        <w:rPr>
          <w:sz w:val="20"/>
          <w:szCs w:val="20"/>
          <w:shd w:val="clear" w:color="auto" w:fill="FFFFFF"/>
        </w:rPr>
        <w:t>..</w:t>
      </w:r>
    </w:p>
    <w:p w:rsidR="00B96E79" w:rsidRPr="00B96E79" w:rsidRDefault="00B96E79">
      <w:pPr>
        <w:spacing w:line="480" w:lineRule="auto"/>
        <w:jc w:val="both"/>
        <w:rPr>
          <w:sz w:val="20"/>
          <w:szCs w:val="20"/>
          <w:shd w:val="clear" w:color="auto" w:fill="FFFFFF"/>
        </w:rPr>
      </w:pPr>
    </w:p>
    <w:p w:rsidR="00B96E79" w:rsidRPr="00B96E79" w:rsidRDefault="00B96E79">
      <w:pPr>
        <w:spacing w:line="480" w:lineRule="auto"/>
        <w:jc w:val="both"/>
        <w:rPr>
          <w:shd w:val="clear" w:color="auto" w:fill="FFFFFF"/>
        </w:rPr>
      </w:pPr>
      <w:r w:rsidRPr="00B96E79">
        <w:rPr>
          <w:shd w:val="clear" w:color="auto" w:fill="FFFFFF"/>
        </w:rPr>
        <w:t>La conferma dell’Iscrizione sarà data venerdì 15 febbraio 2019.</w:t>
      </w:r>
    </w:p>
    <w:p w:rsidR="00677AC9" w:rsidRDefault="00677AC9">
      <w:pPr>
        <w:spacing w:line="480" w:lineRule="auto"/>
        <w:jc w:val="both"/>
        <w:rPr>
          <w:color w:val="222222"/>
          <w:sz w:val="8"/>
          <w:szCs w:val="20"/>
          <w:shd w:val="clear" w:color="auto" w:fill="FFFFFF"/>
        </w:rPr>
      </w:pPr>
    </w:p>
    <w:p w:rsidR="00677AC9" w:rsidRPr="00B96E79" w:rsidRDefault="00677AC9">
      <w:pPr>
        <w:pStyle w:val="Titolo2"/>
        <w:rPr>
          <w:rStyle w:val="Enfasigrassetto"/>
          <w:rFonts w:ascii="Times New Roman" w:hAnsi="Times New Roman"/>
          <w:sz w:val="24"/>
          <w:szCs w:val="24"/>
        </w:rPr>
      </w:pPr>
      <w:r w:rsidRPr="00B96E79">
        <w:rPr>
          <w:rFonts w:ascii="Times New Roman" w:hAnsi="Times New Roman"/>
          <w:i w:val="0"/>
          <w:sz w:val="24"/>
          <w:szCs w:val="24"/>
          <w:u w:val="single"/>
        </w:rPr>
        <w:t>Informativa sul trattamento dei dati personali</w:t>
      </w:r>
    </w:p>
    <w:p w:rsidR="0039009E" w:rsidRPr="00B96E79" w:rsidRDefault="00677AC9">
      <w:pPr>
        <w:jc w:val="both"/>
        <w:rPr>
          <w:rStyle w:val="Enfasigrassetto"/>
        </w:rPr>
      </w:pPr>
      <w:r w:rsidRPr="00B96E79">
        <w:rPr>
          <w:rStyle w:val="Enfasigrassetto"/>
          <w:b w:val="0"/>
        </w:rPr>
        <w:t>Prendo atto che i dati da me forniti ai fini della presente iscrizione potranno essere trattati per informative attinenti ad ulteriori attività di aggiornamento. Resta salvo il mio diritto di conoscenza, cancellazione, rettifica, aggiornamento, integrazione e opposizione al trattamento dei dati,</w:t>
      </w:r>
      <w:r w:rsidR="004D209F" w:rsidRPr="00B96E79">
        <w:rPr>
          <w:b/>
        </w:rPr>
        <w:t xml:space="preserve"> </w:t>
      </w:r>
      <w:r w:rsidR="0039009E" w:rsidRPr="00B96E79">
        <w:rPr>
          <w:rStyle w:val="Enfasigrassetto"/>
          <w:b w:val="0"/>
        </w:rPr>
        <w:t>se</w:t>
      </w:r>
      <w:r w:rsidR="00DC0F6B">
        <w:rPr>
          <w:rStyle w:val="Enfasigrassetto"/>
          <w:b w:val="0"/>
        </w:rPr>
        <w:t xml:space="preserve">condo quanto previsto dal </w:t>
      </w:r>
      <w:r w:rsidR="0039009E" w:rsidRPr="00B96E79">
        <w:rPr>
          <w:rStyle w:val="Enfasigrassetto"/>
          <w:b w:val="0"/>
        </w:rPr>
        <w:t xml:space="preserve">D. </w:t>
      </w:r>
      <w:proofErr w:type="spellStart"/>
      <w:r w:rsidR="0039009E" w:rsidRPr="00B96E79">
        <w:rPr>
          <w:rStyle w:val="Enfasigrassetto"/>
          <w:b w:val="0"/>
        </w:rPr>
        <w:t>Lgs</w:t>
      </w:r>
      <w:proofErr w:type="spellEnd"/>
      <w:r w:rsidR="0039009E" w:rsidRPr="00B96E79">
        <w:rPr>
          <w:rStyle w:val="Enfasigrassetto"/>
          <w:b w:val="0"/>
        </w:rPr>
        <w:t xml:space="preserve">. 196/2003 </w:t>
      </w:r>
      <w:r w:rsidR="00B96E79" w:rsidRPr="00B96E79">
        <w:rPr>
          <w:bCs/>
        </w:rPr>
        <w:t xml:space="preserve">e </w:t>
      </w:r>
      <w:r w:rsidR="00DC0F6B">
        <w:rPr>
          <w:bCs/>
        </w:rPr>
        <w:t xml:space="preserve">dal </w:t>
      </w:r>
      <w:r w:rsidR="00B96E79" w:rsidRPr="00B96E79">
        <w:rPr>
          <w:bCs/>
        </w:rPr>
        <w:t>GDPR</w:t>
      </w:r>
      <w:r w:rsidR="0039009E" w:rsidRPr="00B96E79">
        <w:rPr>
          <w:rStyle w:val="Enfasigrassetto"/>
        </w:rPr>
        <w:t>.</w:t>
      </w:r>
    </w:p>
    <w:p w:rsidR="00677AC9" w:rsidRDefault="00677AC9">
      <w:pPr>
        <w:jc w:val="both"/>
        <w:rPr>
          <w:sz w:val="26"/>
          <w:szCs w:val="26"/>
        </w:rPr>
      </w:pPr>
      <w:r>
        <w:rPr>
          <w:sz w:val="26"/>
          <w:szCs w:val="26"/>
        </w:rPr>
        <w:tab/>
      </w:r>
    </w:p>
    <w:p w:rsidR="00B96E79" w:rsidRDefault="00B96E79">
      <w:pPr>
        <w:jc w:val="both"/>
        <w:rPr>
          <w:sz w:val="26"/>
          <w:szCs w:val="26"/>
        </w:rPr>
      </w:pPr>
    </w:p>
    <w:p w:rsidR="00B96E79" w:rsidRDefault="00B96E79">
      <w:pPr>
        <w:jc w:val="both"/>
        <w:rPr>
          <w:sz w:val="26"/>
          <w:szCs w:val="26"/>
        </w:rPr>
      </w:pPr>
    </w:p>
    <w:p w:rsidR="00B96E79" w:rsidRPr="00B96E79" w:rsidRDefault="00B96E79">
      <w:pPr>
        <w:jc w:val="both"/>
        <w:rPr>
          <w:sz w:val="22"/>
          <w:szCs w:val="22"/>
        </w:rPr>
      </w:pPr>
      <w:r w:rsidRPr="00B96E79">
        <w:rPr>
          <w:sz w:val="22"/>
          <w:szCs w:val="22"/>
        </w:rPr>
        <w:t>Data</w:t>
      </w:r>
    </w:p>
    <w:p w:rsidR="00B96E79" w:rsidRPr="00B96E79" w:rsidRDefault="00B96E79" w:rsidP="00B96E79">
      <w:pPr>
        <w:ind w:left="6804"/>
        <w:jc w:val="both"/>
        <w:rPr>
          <w:sz w:val="22"/>
          <w:szCs w:val="22"/>
        </w:rPr>
      </w:pPr>
      <w:r w:rsidRPr="00B96E79">
        <w:rPr>
          <w:sz w:val="22"/>
          <w:szCs w:val="22"/>
        </w:rPr>
        <w:t>Firma</w:t>
      </w:r>
    </w:p>
    <w:sectPr w:rsidR="00B96E79" w:rsidRPr="00B96E79" w:rsidSect="000E7484">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color w:val="222222"/>
        <w:sz w:val="20"/>
        <w:szCs w:val="20"/>
        <w:shd w:val="clear" w:color="auto" w:fill="FFFFFF"/>
      </w:r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4D209F"/>
    <w:rsid w:val="000E7484"/>
    <w:rsid w:val="0039009E"/>
    <w:rsid w:val="004D209F"/>
    <w:rsid w:val="005A2EBA"/>
    <w:rsid w:val="00677AC9"/>
    <w:rsid w:val="00B96E79"/>
    <w:rsid w:val="00DC0F6B"/>
    <w:rsid w:val="00FD3B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7484"/>
    <w:pPr>
      <w:suppressAutoHyphens/>
    </w:pPr>
    <w:rPr>
      <w:sz w:val="24"/>
      <w:szCs w:val="24"/>
      <w:lang w:eastAsia="zh-CN"/>
    </w:rPr>
  </w:style>
  <w:style w:type="paragraph" w:styleId="Titolo2">
    <w:name w:val="heading 2"/>
    <w:basedOn w:val="Normale"/>
    <w:next w:val="Normale"/>
    <w:qFormat/>
    <w:rsid w:val="000E7484"/>
    <w:pPr>
      <w:keepNext/>
      <w:numPr>
        <w:ilvl w:val="1"/>
        <w:numId w:val="1"/>
      </w:numPr>
      <w:spacing w:before="240" w:after="60"/>
      <w:outlineLvl w:val="1"/>
    </w:pPr>
    <w:rPr>
      <w:rFonts w:ascii="Calibri Light" w:hAnsi="Calibri Light"/>
      <w:b/>
      <w:bCs/>
      <w:i/>
      <w:iCs/>
      <w:sz w:val="28"/>
      <w:szCs w:val="28"/>
    </w:rPr>
  </w:style>
  <w:style w:type="paragraph" w:styleId="Titolo3">
    <w:name w:val="heading 3"/>
    <w:basedOn w:val="Normale"/>
    <w:next w:val="Normale"/>
    <w:qFormat/>
    <w:rsid w:val="000E7484"/>
    <w:pPr>
      <w:keepNext/>
      <w:keepLines/>
      <w:numPr>
        <w:ilvl w:val="2"/>
        <w:numId w:val="1"/>
      </w:numPr>
      <w:suppressAutoHyphens w:val="0"/>
      <w:spacing w:before="320" w:after="80" w:line="276" w:lineRule="auto"/>
      <w:outlineLvl w:val="2"/>
    </w:pPr>
    <w:rPr>
      <w:rFonts w:ascii="Arial" w:eastAsia="Arial" w:hAnsi="Arial" w:cs="Arial"/>
      <w:color w:val="434343"/>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0E7484"/>
    <w:rPr>
      <w:rFonts w:ascii="Symbol" w:hAnsi="Symbol" w:cs="Symbol"/>
      <w:color w:val="222222"/>
      <w:sz w:val="20"/>
      <w:szCs w:val="20"/>
      <w:shd w:val="clear" w:color="auto" w:fill="FFFFFF"/>
    </w:rPr>
  </w:style>
  <w:style w:type="character" w:customStyle="1" w:styleId="WW8Num1z1">
    <w:name w:val="WW8Num1z1"/>
    <w:rsid w:val="000E7484"/>
    <w:rPr>
      <w:rFonts w:ascii="Courier New" w:hAnsi="Courier New" w:cs="Courier New"/>
    </w:rPr>
  </w:style>
  <w:style w:type="character" w:customStyle="1" w:styleId="WW8Num1z2">
    <w:name w:val="WW8Num1z2"/>
    <w:rsid w:val="000E7484"/>
    <w:rPr>
      <w:rFonts w:ascii="Wingdings" w:hAnsi="Wingdings" w:cs="Wingdings"/>
    </w:rPr>
  </w:style>
  <w:style w:type="character" w:customStyle="1" w:styleId="WW8Num2z0">
    <w:name w:val="WW8Num2z0"/>
    <w:rsid w:val="000E7484"/>
    <w:rPr>
      <w:rFonts w:ascii="Symbol" w:hAnsi="Symbol" w:cs="Symbol"/>
    </w:rPr>
  </w:style>
  <w:style w:type="character" w:customStyle="1" w:styleId="WW8Num2z1">
    <w:name w:val="WW8Num2z1"/>
    <w:rsid w:val="000E7484"/>
    <w:rPr>
      <w:rFonts w:ascii="Courier New" w:hAnsi="Courier New" w:cs="Courier New"/>
    </w:rPr>
  </w:style>
  <w:style w:type="character" w:customStyle="1" w:styleId="WW8Num2z2">
    <w:name w:val="WW8Num2z2"/>
    <w:rsid w:val="000E7484"/>
    <w:rPr>
      <w:rFonts w:ascii="Wingdings" w:hAnsi="Wingdings" w:cs="Wingdings"/>
    </w:rPr>
  </w:style>
  <w:style w:type="character" w:customStyle="1" w:styleId="Carpredefinitoparagrafo4">
    <w:name w:val="Car. predefinito paragrafo4"/>
    <w:rsid w:val="000E7484"/>
  </w:style>
  <w:style w:type="character" w:customStyle="1" w:styleId="Carpredefinitoparagrafo3">
    <w:name w:val="Car. predefinito paragrafo3"/>
    <w:rsid w:val="000E7484"/>
  </w:style>
  <w:style w:type="character" w:customStyle="1" w:styleId="Carpredefinitoparagrafo2">
    <w:name w:val="Car. predefinito paragrafo2"/>
    <w:rsid w:val="000E7484"/>
  </w:style>
  <w:style w:type="character" w:customStyle="1" w:styleId="Carpredefinitoparagrafo1">
    <w:name w:val="Car. predefinito paragrafo1"/>
    <w:rsid w:val="000E7484"/>
  </w:style>
  <w:style w:type="character" w:customStyle="1" w:styleId="Titolo3Carattere">
    <w:name w:val="Titolo 3 Carattere"/>
    <w:rsid w:val="000E7484"/>
    <w:rPr>
      <w:rFonts w:ascii="Arial" w:eastAsia="Arial" w:hAnsi="Arial" w:cs="Arial"/>
      <w:color w:val="434343"/>
      <w:sz w:val="28"/>
      <w:szCs w:val="28"/>
    </w:rPr>
  </w:style>
  <w:style w:type="character" w:customStyle="1" w:styleId="Titolo2Carattere">
    <w:name w:val="Titolo 2 Carattere"/>
    <w:rsid w:val="000E7484"/>
    <w:rPr>
      <w:rFonts w:ascii="Calibri Light" w:eastAsia="Times New Roman" w:hAnsi="Calibri Light" w:cs="Times New Roman"/>
      <w:b/>
      <w:bCs/>
      <w:i/>
      <w:iCs/>
      <w:sz w:val="28"/>
      <w:szCs w:val="28"/>
      <w:lang w:eastAsia="zh-CN"/>
    </w:rPr>
  </w:style>
  <w:style w:type="character" w:styleId="Enfasigrassetto">
    <w:name w:val="Strong"/>
    <w:uiPriority w:val="22"/>
    <w:qFormat/>
    <w:rsid w:val="000E7484"/>
    <w:rPr>
      <w:b/>
      <w:bCs/>
    </w:rPr>
  </w:style>
  <w:style w:type="paragraph" w:customStyle="1" w:styleId="Titolo4">
    <w:name w:val="Titolo4"/>
    <w:basedOn w:val="Normale"/>
    <w:next w:val="Corpotesto"/>
    <w:rsid w:val="000E7484"/>
    <w:pPr>
      <w:keepNext/>
      <w:spacing w:before="240" w:after="120"/>
    </w:pPr>
    <w:rPr>
      <w:rFonts w:ascii="Liberation Sans" w:eastAsia="Microsoft YaHei" w:hAnsi="Liberation Sans" w:cs="Lucida Sans"/>
      <w:sz w:val="28"/>
      <w:szCs w:val="28"/>
    </w:rPr>
  </w:style>
  <w:style w:type="paragraph" w:customStyle="1" w:styleId="Corpotesto">
    <w:name w:val="Corpo testo"/>
    <w:basedOn w:val="Normale"/>
    <w:rsid w:val="000E7484"/>
    <w:pPr>
      <w:spacing w:after="140" w:line="288" w:lineRule="auto"/>
    </w:pPr>
  </w:style>
  <w:style w:type="paragraph" w:styleId="Elenco">
    <w:name w:val="List"/>
    <w:basedOn w:val="Corpotesto"/>
    <w:rsid w:val="000E7484"/>
    <w:rPr>
      <w:rFonts w:cs="Lucida Sans"/>
    </w:rPr>
  </w:style>
  <w:style w:type="paragraph" w:styleId="Didascalia">
    <w:name w:val="caption"/>
    <w:basedOn w:val="Normale"/>
    <w:qFormat/>
    <w:rsid w:val="000E7484"/>
    <w:pPr>
      <w:suppressLineNumbers/>
      <w:spacing w:before="120" w:after="120"/>
    </w:pPr>
    <w:rPr>
      <w:rFonts w:cs="Lucida Sans"/>
      <w:i/>
      <w:iCs/>
    </w:rPr>
  </w:style>
  <w:style w:type="paragraph" w:customStyle="1" w:styleId="Indice">
    <w:name w:val="Indice"/>
    <w:basedOn w:val="Normale"/>
    <w:rsid w:val="000E7484"/>
    <w:pPr>
      <w:suppressLineNumbers/>
    </w:pPr>
    <w:rPr>
      <w:rFonts w:cs="Lucida Sans"/>
    </w:rPr>
  </w:style>
  <w:style w:type="paragraph" w:customStyle="1" w:styleId="Titolo30">
    <w:name w:val="Titolo3"/>
    <w:basedOn w:val="Normale"/>
    <w:next w:val="Corpotesto"/>
    <w:rsid w:val="000E7484"/>
    <w:pPr>
      <w:keepNext/>
      <w:spacing w:before="240" w:after="120"/>
    </w:pPr>
    <w:rPr>
      <w:rFonts w:ascii="Liberation Sans" w:eastAsia="Microsoft YaHei" w:hAnsi="Liberation Sans" w:cs="Lucida Sans"/>
      <w:sz w:val="28"/>
      <w:szCs w:val="28"/>
    </w:rPr>
  </w:style>
  <w:style w:type="paragraph" w:customStyle="1" w:styleId="Titolo20">
    <w:name w:val="Titolo2"/>
    <w:basedOn w:val="Normale"/>
    <w:next w:val="Corpotesto"/>
    <w:rsid w:val="000E7484"/>
    <w:pPr>
      <w:keepNext/>
      <w:spacing w:before="240" w:after="120"/>
    </w:pPr>
    <w:rPr>
      <w:rFonts w:ascii="Liberation Sans" w:eastAsia="Microsoft YaHei" w:hAnsi="Liberation Sans" w:cs="Lucida Sans"/>
      <w:sz w:val="28"/>
      <w:szCs w:val="28"/>
    </w:rPr>
  </w:style>
  <w:style w:type="paragraph" w:customStyle="1" w:styleId="Titolo1">
    <w:name w:val="Titolo1"/>
    <w:basedOn w:val="Normale"/>
    <w:next w:val="Corpotesto"/>
    <w:rsid w:val="000E7484"/>
    <w:pPr>
      <w:keepNext/>
      <w:spacing w:before="240" w:after="120"/>
    </w:pPr>
    <w:rPr>
      <w:rFonts w:ascii="Liberation Sans" w:eastAsia="Microsoft YaHei" w:hAnsi="Liberation Sans" w:cs="Lucida Sans"/>
      <w:sz w:val="28"/>
      <w:szCs w:val="28"/>
    </w:rPr>
  </w:style>
  <w:style w:type="paragraph" w:customStyle="1" w:styleId="Default">
    <w:name w:val="Default"/>
    <w:rsid w:val="000E7484"/>
    <w:pPr>
      <w:suppressAutoHyphens/>
      <w:autoSpaceDE w:val="0"/>
    </w:pPr>
    <w:rPr>
      <w:rFonts w:ascii="Calibri" w:eastAsia="Calibri" w:hAnsi="Calibri" w:cs="Calibri"/>
      <w:color w:val="000000"/>
      <w:sz w:val="24"/>
      <w:szCs w:val="24"/>
      <w:lang w:eastAsia="zh-CN"/>
    </w:rPr>
  </w:style>
  <w:style w:type="paragraph" w:styleId="Testofumetto">
    <w:name w:val="Balloon Text"/>
    <w:basedOn w:val="Normale"/>
    <w:link w:val="TestofumettoCarattere"/>
    <w:uiPriority w:val="99"/>
    <w:semiHidden/>
    <w:unhideWhenUsed/>
    <w:rsid w:val="004D209F"/>
    <w:rPr>
      <w:rFonts w:ascii="Segoe UI" w:hAnsi="Segoe UI" w:cs="Segoe UI"/>
      <w:sz w:val="18"/>
      <w:szCs w:val="18"/>
    </w:rPr>
  </w:style>
  <w:style w:type="character" w:customStyle="1" w:styleId="TestofumettoCarattere">
    <w:name w:val="Testo fumetto Carattere"/>
    <w:link w:val="Testofumetto"/>
    <w:uiPriority w:val="99"/>
    <w:semiHidden/>
    <w:rsid w:val="004D209F"/>
    <w:rPr>
      <w:rFonts w:ascii="Segoe UI" w:hAnsi="Segoe UI" w:cs="Segoe UI"/>
      <w:sz w:val="18"/>
      <w:szCs w:val="18"/>
      <w:lang w:eastAsia="zh-CN"/>
    </w:rPr>
  </w:style>
  <w:style w:type="paragraph" w:styleId="NormaleWeb">
    <w:name w:val="Normal (Web)"/>
    <w:basedOn w:val="Normale"/>
    <w:uiPriority w:val="99"/>
    <w:semiHidden/>
    <w:unhideWhenUsed/>
    <w:rsid w:val="00FD3BB9"/>
    <w:pPr>
      <w:suppressAutoHyphens w:val="0"/>
      <w:spacing w:before="100" w:beforeAutospacing="1" w:after="100" w:afterAutospacing="1"/>
    </w:pPr>
    <w:rPr>
      <w:lang w:eastAsia="it-IT"/>
    </w:rPr>
  </w:style>
  <w:style w:type="paragraph" w:customStyle="1" w:styleId="TableParagraph">
    <w:name w:val="Table Paragraph"/>
    <w:basedOn w:val="Normale"/>
    <w:uiPriority w:val="1"/>
    <w:qFormat/>
    <w:rsid w:val="00B96E79"/>
    <w:pPr>
      <w:widowControl w:val="0"/>
      <w:suppressAutoHyphens w:val="0"/>
      <w:autoSpaceDE w:val="0"/>
      <w:autoSpaceDN w:val="0"/>
      <w:spacing w:before="58"/>
    </w:pPr>
    <w:rPr>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48237538">
      <w:bodyDiv w:val="1"/>
      <w:marLeft w:val="0"/>
      <w:marRight w:val="0"/>
      <w:marTop w:val="0"/>
      <w:marBottom w:val="0"/>
      <w:divBdr>
        <w:top w:val="none" w:sz="0" w:space="0" w:color="auto"/>
        <w:left w:val="none" w:sz="0" w:space="0" w:color="auto"/>
        <w:bottom w:val="none" w:sz="0" w:space="0" w:color="auto"/>
        <w:right w:val="none" w:sz="0" w:space="0" w:color="auto"/>
      </w:divBdr>
    </w:div>
    <w:div w:id="125968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922</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ATTESTATO DI PRESENZA</vt:lpstr>
    </vt:vector>
  </TitlesOfParts>
  <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ATTESTATO DI PRESENZA</dc:title>
  <dc:creator>Tiziana</dc:creator>
  <cp:lastModifiedBy>biblioteca2</cp:lastModifiedBy>
  <cp:revision>3</cp:revision>
  <cp:lastPrinted>2008-11-13T17:03:00Z</cp:lastPrinted>
  <dcterms:created xsi:type="dcterms:W3CDTF">2019-01-21T15:45:00Z</dcterms:created>
  <dcterms:modified xsi:type="dcterms:W3CDTF">2019-01-21T16:04:00Z</dcterms:modified>
</cp:coreProperties>
</file>