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7AC9" w:rsidRDefault="00E275A2">
      <w:pPr>
        <w:jc w:val="center"/>
        <w:rPr>
          <w:b/>
          <w:sz w:val="16"/>
          <w:szCs w:val="20"/>
        </w:rPr>
      </w:pPr>
      <w:r>
        <w:rPr>
          <w:noProof/>
          <w:lang w:eastAsia="it-IT"/>
        </w:rPr>
        <w:drawing>
          <wp:inline distT="0" distB="0" distL="0" distR="0">
            <wp:extent cx="758825" cy="758825"/>
            <wp:effectExtent l="1905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8825" cy="758825"/>
                    </a:xfrm>
                    <a:prstGeom prst="rect">
                      <a:avLst/>
                    </a:prstGeom>
                    <a:solidFill>
                      <a:srgbClr val="FFFFFF"/>
                    </a:solidFill>
                    <a:ln w="9525">
                      <a:noFill/>
                      <a:miter lim="800000"/>
                      <a:headEnd/>
                      <a:tailEnd/>
                    </a:ln>
                  </pic:spPr>
                </pic:pic>
              </a:graphicData>
            </a:graphic>
          </wp:inline>
        </w:drawing>
      </w:r>
    </w:p>
    <w:p w:rsidR="00677AC9" w:rsidRDefault="00677AC9">
      <w:pPr>
        <w:jc w:val="center"/>
        <w:rPr>
          <w:rFonts w:ascii="Arial" w:hAnsi="Arial" w:cs="Arial"/>
          <w:b/>
          <w:bCs/>
          <w:color w:val="FF6600"/>
          <w:sz w:val="32"/>
          <w:szCs w:val="32"/>
        </w:rPr>
      </w:pPr>
      <w:r>
        <w:rPr>
          <w:b/>
          <w:sz w:val="16"/>
          <w:szCs w:val="20"/>
        </w:rPr>
        <w:t>Sezione Toscana</w:t>
      </w:r>
    </w:p>
    <w:p w:rsidR="00677AC9" w:rsidRDefault="00677AC9">
      <w:pPr>
        <w:jc w:val="center"/>
        <w:rPr>
          <w:rFonts w:ascii="Arial" w:hAnsi="Arial" w:cs="Arial"/>
          <w:b/>
          <w:bCs/>
          <w:color w:val="FF6600"/>
          <w:sz w:val="32"/>
          <w:szCs w:val="32"/>
        </w:rPr>
      </w:pPr>
    </w:p>
    <w:p w:rsidR="00EA19C1" w:rsidRDefault="00EA19C1" w:rsidP="00EA19C1">
      <w:pPr>
        <w:spacing w:before="100" w:after="100"/>
        <w:jc w:val="center"/>
        <w:rPr>
          <w:b/>
          <w:bCs/>
          <w:sz w:val="32"/>
          <w:szCs w:val="32"/>
          <w:lang w:eastAsia="it-IT"/>
        </w:rPr>
      </w:pPr>
      <w:r>
        <w:rPr>
          <w:b/>
          <w:bCs/>
          <w:sz w:val="32"/>
          <w:szCs w:val="32"/>
          <w:lang w:eastAsia="it-IT"/>
        </w:rPr>
        <w:t>Corso di formazione</w:t>
      </w:r>
    </w:p>
    <w:p w:rsidR="00EA19C1" w:rsidRDefault="00EA19C1" w:rsidP="00EA19C1">
      <w:pPr>
        <w:spacing w:after="100"/>
        <w:jc w:val="center"/>
        <w:outlineLvl w:val="0"/>
        <w:rPr>
          <w:b/>
          <w:bCs/>
          <w:kern w:val="3"/>
          <w:sz w:val="48"/>
          <w:szCs w:val="48"/>
          <w:lang w:eastAsia="it-IT"/>
        </w:rPr>
      </w:pPr>
      <w:r>
        <w:rPr>
          <w:b/>
          <w:bCs/>
          <w:kern w:val="3"/>
          <w:sz w:val="48"/>
          <w:szCs w:val="48"/>
          <w:lang w:eastAsia="it-IT"/>
        </w:rPr>
        <w:t>La biblioteca digitale</w:t>
      </w:r>
    </w:p>
    <w:p w:rsidR="00EA19C1" w:rsidRDefault="00EA19C1" w:rsidP="00EA19C1">
      <w:pPr>
        <w:spacing w:before="100" w:after="100"/>
        <w:jc w:val="center"/>
        <w:rPr>
          <w:b/>
          <w:bCs/>
          <w:lang w:eastAsia="it-IT"/>
        </w:rPr>
      </w:pPr>
    </w:p>
    <w:p w:rsidR="00EA19C1" w:rsidRDefault="00EA19C1" w:rsidP="00EA19C1">
      <w:pPr>
        <w:spacing w:before="100" w:after="100"/>
        <w:jc w:val="center"/>
        <w:rPr>
          <w:b/>
          <w:bCs/>
          <w:sz w:val="32"/>
          <w:szCs w:val="32"/>
          <w:lang w:eastAsia="it-IT"/>
        </w:rPr>
      </w:pPr>
      <w:r>
        <w:rPr>
          <w:b/>
          <w:bCs/>
          <w:sz w:val="32"/>
          <w:szCs w:val="32"/>
          <w:lang w:eastAsia="it-IT"/>
        </w:rPr>
        <w:t xml:space="preserve">MODULO </w:t>
      </w:r>
      <w:r w:rsidR="00E275A2">
        <w:rPr>
          <w:b/>
          <w:bCs/>
          <w:sz w:val="32"/>
          <w:szCs w:val="32"/>
          <w:lang w:eastAsia="it-IT"/>
        </w:rPr>
        <w:t>2</w:t>
      </w:r>
      <w:r>
        <w:rPr>
          <w:b/>
          <w:bCs/>
          <w:sz w:val="32"/>
          <w:szCs w:val="32"/>
          <w:lang w:eastAsia="it-IT"/>
        </w:rPr>
        <w:t xml:space="preserve"> </w:t>
      </w:r>
    </w:p>
    <w:p w:rsidR="00EA19C1" w:rsidRDefault="00EA19C1" w:rsidP="00EA19C1">
      <w:pPr>
        <w:spacing w:before="100" w:after="100"/>
        <w:jc w:val="center"/>
        <w:rPr>
          <w:b/>
          <w:bCs/>
          <w:lang w:eastAsia="it-IT"/>
        </w:rPr>
      </w:pPr>
    </w:p>
    <w:p w:rsidR="00E275A2" w:rsidRPr="008B4D9E" w:rsidRDefault="00E275A2" w:rsidP="00E275A2">
      <w:pPr>
        <w:spacing w:line="252" w:lineRule="auto"/>
        <w:jc w:val="center"/>
      </w:pPr>
      <w:r w:rsidRPr="008B4D9E">
        <w:rPr>
          <w:b/>
          <w:bCs/>
          <w:lang w:eastAsia="it-IT"/>
        </w:rPr>
        <w:t xml:space="preserve">Sede: </w:t>
      </w:r>
      <w:r w:rsidRPr="008B4D9E">
        <w:t xml:space="preserve">Sala Accademia 1 - Amministrazione Provinciale </w:t>
      </w:r>
    </w:p>
    <w:p w:rsidR="00E275A2" w:rsidRPr="008B4D9E" w:rsidRDefault="00E275A2" w:rsidP="00E275A2">
      <w:pPr>
        <w:spacing w:line="252" w:lineRule="auto"/>
        <w:jc w:val="center"/>
      </w:pPr>
      <w:r w:rsidRPr="008B4D9E">
        <w:t>c/o Palazzo Ducale Piazza Napoleone a Lucca</w:t>
      </w:r>
    </w:p>
    <w:p w:rsidR="00E275A2" w:rsidRPr="008B4D9E" w:rsidRDefault="00E275A2" w:rsidP="00E275A2">
      <w:pPr>
        <w:jc w:val="center"/>
        <w:rPr>
          <w:lang w:eastAsia="it-IT"/>
        </w:rPr>
      </w:pPr>
    </w:p>
    <w:p w:rsidR="00E275A2" w:rsidRPr="008B4D9E" w:rsidRDefault="00E275A2" w:rsidP="00E275A2">
      <w:pPr>
        <w:spacing w:before="100" w:after="100"/>
        <w:jc w:val="center"/>
        <w:rPr>
          <w:bCs/>
          <w:lang w:eastAsia="it-IT"/>
        </w:rPr>
      </w:pPr>
      <w:r w:rsidRPr="008B4D9E">
        <w:rPr>
          <w:b/>
          <w:bCs/>
          <w:lang w:eastAsia="it-IT"/>
        </w:rPr>
        <w:t xml:space="preserve">Date e orari: </w:t>
      </w:r>
      <w:r w:rsidRPr="008B4D9E">
        <w:rPr>
          <w:bCs/>
          <w:lang w:eastAsia="it-IT"/>
        </w:rPr>
        <w:t>16 luglio 2019 orario 9.00 – 13.00 e 14.00 – 17.00</w:t>
      </w:r>
    </w:p>
    <w:p w:rsidR="00E275A2" w:rsidRPr="008B4D9E" w:rsidRDefault="00E275A2" w:rsidP="00E275A2">
      <w:pPr>
        <w:spacing w:before="100" w:after="100"/>
        <w:jc w:val="center"/>
        <w:rPr>
          <w:bCs/>
          <w:lang w:eastAsia="it-IT"/>
        </w:rPr>
      </w:pPr>
    </w:p>
    <w:p w:rsidR="00E275A2" w:rsidRPr="008B4D9E" w:rsidRDefault="00E275A2" w:rsidP="00E275A2">
      <w:pPr>
        <w:spacing w:before="100" w:after="100"/>
        <w:jc w:val="center"/>
        <w:rPr>
          <w:b/>
          <w:bCs/>
          <w:lang w:eastAsia="it-IT"/>
        </w:rPr>
      </w:pPr>
      <w:r w:rsidRPr="008B4D9E">
        <w:rPr>
          <w:b/>
          <w:bCs/>
          <w:lang w:eastAsia="it-IT"/>
        </w:rPr>
        <w:t>Docente</w:t>
      </w:r>
      <w:r w:rsidRPr="008B4D9E">
        <w:rPr>
          <w:bCs/>
          <w:lang w:eastAsia="it-IT"/>
        </w:rPr>
        <w:t>: Giovanni Bergamin (</w:t>
      </w:r>
      <w:r>
        <w:rPr>
          <w:bCs/>
          <w:lang w:eastAsia="it-IT"/>
        </w:rPr>
        <w:t>Biblioteca Nazionale Centrale di Firenze</w:t>
      </w:r>
      <w:r w:rsidRPr="008B4D9E">
        <w:rPr>
          <w:bCs/>
          <w:lang w:eastAsia="it-IT"/>
        </w:rPr>
        <w:t>)</w:t>
      </w:r>
    </w:p>
    <w:p w:rsidR="00EA19C1" w:rsidRDefault="00EA19C1" w:rsidP="00EA19C1">
      <w:pPr>
        <w:spacing w:before="100" w:after="100"/>
        <w:jc w:val="center"/>
        <w:rPr>
          <w:b/>
          <w:bCs/>
          <w:lang w:eastAsia="it-IT"/>
        </w:rPr>
      </w:pPr>
    </w:p>
    <w:p w:rsidR="00677AC9" w:rsidRDefault="00677AC9">
      <w:pPr>
        <w:jc w:val="center"/>
        <w:rPr>
          <w:sz w:val="2"/>
        </w:rPr>
      </w:pPr>
    </w:p>
    <w:p w:rsidR="00677AC9" w:rsidRPr="004D209F" w:rsidRDefault="00677AC9">
      <w:pPr>
        <w:jc w:val="center"/>
        <w:rPr>
          <w:sz w:val="8"/>
        </w:rPr>
      </w:pPr>
    </w:p>
    <w:p w:rsidR="00677AC9" w:rsidRDefault="00677AC9">
      <w:pPr>
        <w:jc w:val="center"/>
        <w:rPr>
          <w:sz w:val="4"/>
        </w:rPr>
      </w:pPr>
      <w:r>
        <w:rPr>
          <w:b/>
          <w:bCs/>
        </w:rPr>
        <w:t>SCHEDA DI ISCRIZIONE</w:t>
      </w:r>
    </w:p>
    <w:p w:rsidR="00677AC9" w:rsidRDefault="00677AC9">
      <w:pPr>
        <w:jc w:val="center"/>
        <w:rPr>
          <w:sz w:val="4"/>
        </w:rPr>
      </w:pPr>
    </w:p>
    <w:p w:rsidR="00677AC9" w:rsidRDefault="00677AC9">
      <w:pPr>
        <w:jc w:val="center"/>
        <w:rPr>
          <w:sz w:val="2"/>
        </w:rPr>
      </w:pPr>
    </w:p>
    <w:p w:rsidR="00677AC9" w:rsidRDefault="00677AC9">
      <w:pPr>
        <w:spacing w:line="360" w:lineRule="auto"/>
      </w:pP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NOME ……………………………………….. COGNOME …………………………………………………………………………</w:t>
      </w: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 xml:space="preserve">ENTE/ISTITUZIONE DI APPARTENENZA </w:t>
      </w:r>
      <w:r>
        <w:rPr>
          <w:color w:val="222222"/>
          <w:sz w:val="20"/>
          <w:szCs w:val="20"/>
          <w:shd w:val="clear" w:color="auto" w:fill="FFFFFF"/>
        </w:rPr>
        <w:t>……………………………………………………………………………………</w:t>
      </w:r>
      <w:r>
        <w:rPr>
          <w:rFonts w:cs="Arial"/>
          <w:color w:val="222222"/>
          <w:sz w:val="20"/>
          <w:szCs w:val="20"/>
          <w:shd w:val="clear" w:color="auto" w:fill="FFFFFF"/>
        </w:rPr>
        <w:t>…..</w:t>
      </w: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 xml:space="preserve">QUALIFICA </w:t>
      </w:r>
      <w:r>
        <w:rPr>
          <w:color w:val="222222"/>
          <w:sz w:val="20"/>
          <w:szCs w:val="20"/>
          <w:shd w:val="clear" w:color="auto" w:fill="FFFFFF"/>
        </w:rPr>
        <w:t>…………………………………………………………………………………………………………………………..</w:t>
      </w: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INDIRIZZO PER COMUNICAZIONI</w:t>
      </w:r>
      <w:r>
        <w:rPr>
          <w:rFonts w:cs="Arial"/>
          <w:color w:val="222222"/>
          <w:sz w:val="20"/>
          <w:szCs w:val="20"/>
          <w:shd w:val="clear" w:color="auto" w:fill="FFFFFF"/>
        </w:rPr>
        <w:tab/>
      </w: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Via ……………………………………….  Località ………………………………………...... Provincia ………. CAP ..…………</w:t>
      </w: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E MAIL</w:t>
      </w:r>
      <w:r>
        <w:rPr>
          <w:rFonts w:cs="Arial"/>
          <w:color w:val="222222"/>
          <w:sz w:val="20"/>
          <w:szCs w:val="20"/>
          <w:shd w:val="clear" w:color="auto" w:fill="FFFFFF"/>
        </w:rPr>
        <w:tab/>
        <w:t xml:space="preserve"> …………………………………………………………………………………………………………</w:t>
      </w:r>
    </w:p>
    <w:p w:rsidR="00677AC9" w:rsidRDefault="00677AC9">
      <w:pPr>
        <w:spacing w:line="480" w:lineRule="auto"/>
        <w:jc w:val="both"/>
        <w:rPr>
          <w:color w:val="222222"/>
          <w:sz w:val="8"/>
          <w:szCs w:val="20"/>
          <w:shd w:val="clear" w:color="auto" w:fill="FFFFFF"/>
        </w:rPr>
      </w:pPr>
      <w:r>
        <w:rPr>
          <w:rFonts w:cs="Arial"/>
          <w:color w:val="222222"/>
          <w:sz w:val="20"/>
          <w:szCs w:val="20"/>
          <w:shd w:val="clear" w:color="auto" w:fill="FFFFFF"/>
        </w:rPr>
        <w:t>RECAPITO TELEFONICO</w:t>
      </w:r>
      <w:r>
        <w:rPr>
          <w:color w:val="222222"/>
          <w:sz w:val="20"/>
          <w:szCs w:val="20"/>
          <w:shd w:val="clear" w:color="auto" w:fill="FFFFFF"/>
        </w:rPr>
        <w:t>……………………………………………………………………………………..</w:t>
      </w:r>
    </w:p>
    <w:p w:rsidR="00677AC9" w:rsidRDefault="00677AC9">
      <w:pPr>
        <w:spacing w:line="480" w:lineRule="auto"/>
        <w:jc w:val="both"/>
        <w:rPr>
          <w:color w:val="222222"/>
          <w:sz w:val="8"/>
          <w:szCs w:val="20"/>
          <w:shd w:val="clear" w:color="auto" w:fill="FFFFFF"/>
        </w:rPr>
      </w:pPr>
    </w:p>
    <w:p w:rsidR="00677AC9" w:rsidRDefault="00677AC9">
      <w:pPr>
        <w:spacing w:line="480" w:lineRule="auto"/>
        <w:jc w:val="both"/>
        <w:rPr>
          <w:color w:val="222222"/>
          <w:sz w:val="20"/>
          <w:szCs w:val="20"/>
          <w:shd w:val="clear" w:color="auto" w:fill="FFFFFF"/>
        </w:rPr>
      </w:pPr>
      <w:r>
        <w:rPr>
          <w:color w:val="222222"/>
          <w:sz w:val="20"/>
          <w:szCs w:val="20"/>
          <w:shd w:val="clear" w:color="auto" w:fill="FFFFFF"/>
        </w:rPr>
        <w:t>PARTECIPAZIONE IN QUALITÀ DI</w:t>
      </w:r>
    </w:p>
    <w:p w:rsidR="00677AC9" w:rsidRDefault="00EA19C1" w:rsidP="00EA19C1">
      <w:pPr>
        <w:spacing w:line="480" w:lineRule="auto"/>
        <w:jc w:val="both"/>
        <w:rPr>
          <w:color w:val="222222"/>
          <w:sz w:val="20"/>
          <w:szCs w:val="20"/>
          <w:shd w:val="clear" w:color="auto" w:fill="FFFFFF"/>
        </w:rPr>
      </w:pPr>
      <w:r>
        <w:rPr>
          <w:color w:val="222222"/>
          <w:sz w:val="20"/>
          <w:szCs w:val="20"/>
          <w:shd w:val="clear" w:color="auto" w:fill="FFFFFF"/>
        </w:rPr>
        <w:t xml:space="preserve">□ </w:t>
      </w:r>
      <w:r w:rsidR="00677AC9" w:rsidRPr="00EA19C1">
        <w:rPr>
          <w:color w:val="222222"/>
          <w:sz w:val="20"/>
          <w:szCs w:val="20"/>
          <w:shd w:val="clear" w:color="auto" w:fill="FFFFFF"/>
        </w:rPr>
        <w:t>Associato AIB</w:t>
      </w:r>
      <w:r w:rsidRPr="00EA19C1">
        <w:rPr>
          <w:color w:val="222222"/>
          <w:sz w:val="20"/>
          <w:szCs w:val="20"/>
          <w:shd w:val="clear" w:color="auto" w:fill="FFFFFF"/>
        </w:rPr>
        <w:t xml:space="preserve"> </w:t>
      </w:r>
      <w:r>
        <w:rPr>
          <w:color w:val="222222"/>
          <w:sz w:val="20"/>
          <w:szCs w:val="20"/>
          <w:shd w:val="clear" w:color="auto" w:fill="FFFFFF"/>
        </w:rPr>
        <w:tab/>
      </w:r>
      <w:r>
        <w:rPr>
          <w:color w:val="222222"/>
          <w:sz w:val="20"/>
          <w:szCs w:val="20"/>
          <w:shd w:val="clear" w:color="auto" w:fill="FFFFFF"/>
        </w:rPr>
        <w:tab/>
        <w:t xml:space="preserve">□ </w:t>
      </w:r>
      <w:r w:rsidR="00677AC9" w:rsidRPr="00EA19C1">
        <w:rPr>
          <w:color w:val="222222"/>
          <w:sz w:val="20"/>
          <w:szCs w:val="20"/>
          <w:shd w:val="clear" w:color="auto" w:fill="FFFFFF"/>
        </w:rPr>
        <w:t>Amico persona AIB</w:t>
      </w:r>
      <w:r>
        <w:rPr>
          <w:color w:val="222222"/>
          <w:sz w:val="20"/>
          <w:szCs w:val="20"/>
          <w:shd w:val="clear" w:color="auto" w:fill="FFFFFF"/>
        </w:rPr>
        <w:t xml:space="preserve">  </w:t>
      </w:r>
      <w:r>
        <w:rPr>
          <w:color w:val="222222"/>
          <w:sz w:val="20"/>
          <w:szCs w:val="20"/>
          <w:shd w:val="clear" w:color="auto" w:fill="FFFFFF"/>
        </w:rPr>
        <w:tab/>
      </w:r>
      <w:r>
        <w:rPr>
          <w:color w:val="222222"/>
          <w:sz w:val="20"/>
          <w:szCs w:val="20"/>
          <w:shd w:val="clear" w:color="auto" w:fill="FFFFFF"/>
        </w:rPr>
        <w:tab/>
        <w:t xml:space="preserve">□ </w:t>
      </w:r>
      <w:r w:rsidR="00677AC9">
        <w:rPr>
          <w:color w:val="222222"/>
          <w:sz w:val="20"/>
          <w:szCs w:val="20"/>
          <w:shd w:val="clear" w:color="auto" w:fill="FFFFFF"/>
        </w:rPr>
        <w:t>Amico Ente AIB</w:t>
      </w:r>
      <w:r>
        <w:rPr>
          <w:color w:val="222222"/>
          <w:sz w:val="20"/>
          <w:szCs w:val="20"/>
          <w:shd w:val="clear" w:color="auto" w:fill="FFFFFF"/>
        </w:rPr>
        <w:tab/>
      </w:r>
      <w:r>
        <w:rPr>
          <w:color w:val="222222"/>
          <w:sz w:val="20"/>
          <w:szCs w:val="20"/>
          <w:shd w:val="clear" w:color="auto" w:fill="FFFFFF"/>
        </w:rPr>
        <w:tab/>
        <w:t xml:space="preserve">□ </w:t>
      </w:r>
      <w:r w:rsidR="00677AC9">
        <w:rPr>
          <w:color w:val="222222"/>
          <w:sz w:val="20"/>
          <w:szCs w:val="20"/>
          <w:shd w:val="clear" w:color="auto" w:fill="FFFFFF"/>
        </w:rPr>
        <w:t>Amico studente AIB</w:t>
      </w:r>
    </w:p>
    <w:p w:rsidR="00677AC9" w:rsidRDefault="00EA19C1" w:rsidP="00EA19C1">
      <w:pPr>
        <w:spacing w:line="480" w:lineRule="auto"/>
        <w:jc w:val="both"/>
        <w:rPr>
          <w:color w:val="222222"/>
          <w:sz w:val="8"/>
          <w:szCs w:val="20"/>
          <w:shd w:val="clear" w:color="auto" w:fill="FFFFFF"/>
        </w:rPr>
      </w:pPr>
      <w:r>
        <w:rPr>
          <w:color w:val="222222"/>
          <w:sz w:val="20"/>
          <w:szCs w:val="20"/>
          <w:shd w:val="clear" w:color="auto" w:fill="FFFFFF"/>
        </w:rPr>
        <w:t xml:space="preserve">□ </w:t>
      </w:r>
      <w:r w:rsidR="00677AC9">
        <w:rPr>
          <w:color w:val="222222"/>
          <w:sz w:val="20"/>
          <w:szCs w:val="20"/>
          <w:shd w:val="clear" w:color="auto" w:fill="FFFFFF"/>
        </w:rPr>
        <w:t>Non associato AIB persona/Ente</w:t>
      </w:r>
    </w:p>
    <w:p w:rsidR="00677AC9" w:rsidRDefault="00677AC9">
      <w:pPr>
        <w:ind w:firstLine="360"/>
        <w:rPr>
          <w:sz w:val="20"/>
          <w:szCs w:val="20"/>
        </w:rPr>
      </w:pPr>
      <w:r>
        <w:rPr>
          <w:sz w:val="22"/>
          <w:szCs w:val="20"/>
          <w:u w:val="single"/>
        </w:rPr>
        <w:t>Se si partecipa per conto di un Ente associato AIB</w:t>
      </w:r>
      <w:r>
        <w:rPr>
          <w:sz w:val="22"/>
          <w:szCs w:val="20"/>
        </w:rPr>
        <w:t>, indicare i seguenti dati per la fatturazione</w:t>
      </w:r>
      <w:r w:rsidR="00C7217E">
        <w:rPr>
          <w:sz w:val="22"/>
          <w:szCs w:val="20"/>
        </w:rPr>
        <w:t>:</w:t>
      </w:r>
    </w:p>
    <w:p w:rsidR="00677AC9" w:rsidRPr="00EA19C1" w:rsidRDefault="00677AC9">
      <w:pPr>
        <w:rPr>
          <w:sz w:val="20"/>
          <w:szCs w:val="20"/>
        </w:rPr>
      </w:pPr>
    </w:p>
    <w:p w:rsidR="00C7217E" w:rsidRDefault="00EA19C1" w:rsidP="00C7217E">
      <w:pPr>
        <w:spacing w:line="360" w:lineRule="auto"/>
        <w:rPr>
          <w:sz w:val="20"/>
          <w:szCs w:val="20"/>
        </w:rPr>
      </w:pPr>
      <w:r>
        <w:rPr>
          <w:sz w:val="20"/>
          <w:szCs w:val="20"/>
        </w:rPr>
        <w:t xml:space="preserve">Denominazione </w:t>
      </w:r>
      <w:r w:rsidRPr="00EA19C1">
        <w:rPr>
          <w:sz w:val="20"/>
          <w:szCs w:val="20"/>
        </w:rPr>
        <w:t xml:space="preserve">Ente: </w:t>
      </w:r>
      <w:r w:rsidR="00C7217E">
        <w:rPr>
          <w:sz w:val="20"/>
          <w:szCs w:val="20"/>
        </w:rPr>
        <w:t>………………………………………………………………………………………………………… Via/Piazza…………………………………………………… n. …………</w:t>
      </w:r>
      <w:r w:rsidRPr="00EA19C1">
        <w:rPr>
          <w:sz w:val="20"/>
          <w:szCs w:val="20"/>
        </w:rPr>
        <w:t>Località</w:t>
      </w:r>
      <w:r w:rsidR="00C7217E">
        <w:rPr>
          <w:sz w:val="20"/>
          <w:szCs w:val="20"/>
        </w:rPr>
        <w:t>………………………………………… Provincia ………………………… CAP…………………</w:t>
      </w:r>
      <w:r w:rsidRPr="00EA19C1">
        <w:rPr>
          <w:sz w:val="20"/>
          <w:szCs w:val="20"/>
        </w:rPr>
        <w:t xml:space="preserve"> </w:t>
      </w:r>
    </w:p>
    <w:p w:rsidR="00C7217E" w:rsidRDefault="00EA19C1" w:rsidP="00C7217E">
      <w:pPr>
        <w:spacing w:line="360" w:lineRule="auto"/>
        <w:rPr>
          <w:sz w:val="20"/>
          <w:szCs w:val="20"/>
        </w:rPr>
      </w:pPr>
      <w:r w:rsidRPr="00EA19C1">
        <w:rPr>
          <w:sz w:val="20"/>
          <w:szCs w:val="20"/>
        </w:rPr>
        <w:t>e-mail per invio</w:t>
      </w:r>
      <w:r w:rsidR="00C7217E">
        <w:rPr>
          <w:sz w:val="20"/>
          <w:szCs w:val="20"/>
        </w:rPr>
        <w:t xml:space="preserve"> fattura …………………………………………………………………………………………….. </w:t>
      </w:r>
    </w:p>
    <w:p w:rsidR="00C7217E" w:rsidRDefault="00EA19C1" w:rsidP="00C7217E">
      <w:pPr>
        <w:spacing w:line="360" w:lineRule="auto"/>
        <w:rPr>
          <w:sz w:val="20"/>
          <w:szCs w:val="20"/>
        </w:rPr>
      </w:pPr>
      <w:r w:rsidRPr="00EA19C1">
        <w:rPr>
          <w:sz w:val="20"/>
          <w:szCs w:val="20"/>
        </w:rPr>
        <w:t xml:space="preserve"> Codice Fiscale o Partita</w:t>
      </w:r>
      <w:r w:rsidR="00C7217E">
        <w:rPr>
          <w:sz w:val="20"/>
          <w:szCs w:val="20"/>
        </w:rPr>
        <w:t xml:space="preserve"> IVA……………………………………………………………………………………….</w:t>
      </w:r>
    </w:p>
    <w:p w:rsidR="00C7217E" w:rsidRDefault="00EA19C1" w:rsidP="00C7217E">
      <w:pPr>
        <w:spacing w:line="360" w:lineRule="auto"/>
        <w:rPr>
          <w:sz w:val="20"/>
          <w:szCs w:val="20"/>
        </w:rPr>
      </w:pPr>
      <w:r w:rsidRPr="00EA19C1">
        <w:rPr>
          <w:sz w:val="20"/>
          <w:szCs w:val="20"/>
        </w:rPr>
        <w:t xml:space="preserve"> Codice Destina</w:t>
      </w:r>
      <w:r w:rsidR="00C7217E">
        <w:rPr>
          <w:sz w:val="20"/>
          <w:szCs w:val="20"/>
        </w:rPr>
        <w:t>tario Univoco……………………………………………………………………………………….</w:t>
      </w:r>
    </w:p>
    <w:p w:rsidR="00C7217E" w:rsidRDefault="00C7217E" w:rsidP="00C7217E">
      <w:pPr>
        <w:spacing w:line="360" w:lineRule="auto"/>
        <w:rPr>
          <w:sz w:val="20"/>
          <w:szCs w:val="20"/>
        </w:rPr>
      </w:pPr>
    </w:p>
    <w:p w:rsidR="00C7217E" w:rsidRPr="00C7217E" w:rsidRDefault="00EA19C1" w:rsidP="00C7217E">
      <w:pPr>
        <w:spacing w:line="360" w:lineRule="auto"/>
        <w:rPr>
          <w:b/>
          <w:sz w:val="20"/>
          <w:szCs w:val="20"/>
        </w:rPr>
      </w:pPr>
      <w:r w:rsidRPr="00C7217E">
        <w:rPr>
          <w:b/>
          <w:sz w:val="20"/>
          <w:szCs w:val="20"/>
        </w:rPr>
        <w:lastRenderedPageBreak/>
        <w:t xml:space="preserve">Per le fatture elettroniche alla PA: </w:t>
      </w:r>
    </w:p>
    <w:p w:rsidR="00C7217E" w:rsidRDefault="00EA19C1" w:rsidP="00C7217E">
      <w:pPr>
        <w:spacing w:line="360" w:lineRule="auto"/>
        <w:rPr>
          <w:sz w:val="20"/>
          <w:szCs w:val="20"/>
        </w:rPr>
      </w:pPr>
      <w:r w:rsidRPr="00EA19C1">
        <w:rPr>
          <w:sz w:val="20"/>
          <w:szCs w:val="20"/>
        </w:rPr>
        <w:t xml:space="preserve">CODICE UFFICIO </w:t>
      </w:r>
      <w:r w:rsidR="00C7217E">
        <w:rPr>
          <w:sz w:val="20"/>
          <w:szCs w:val="20"/>
        </w:rPr>
        <w:t>………………………………………………..</w:t>
      </w:r>
      <w:r w:rsidRPr="00EA19C1">
        <w:rPr>
          <w:sz w:val="20"/>
          <w:szCs w:val="20"/>
        </w:rPr>
        <w:t>Atto n</w:t>
      </w:r>
      <w:r w:rsidR="00C7217E">
        <w:rPr>
          <w:sz w:val="20"/>
          <w:szCs w:val="20"/>
        </w:rPr>
        <w:t>…………………………………………</w:t>
      </w:r>
      <w:r w:rsidRPr="00EA19C1">
        <w:rPr>
          <w:sz w:val="20"/>
          <w:szCs w:val="20"/>
        </w:rPr>
        <w:t xml:space="preserve"> Determ</w:t>
      </w:r>
      <w:r w:rsidR="00C7217E">
        <w:rPr>
          <w:sz w:val="20"/>
          <w:szCs w:val="20"/>
        </w:rPr>
        <w:t>.n……………………………………………………………Impegno n……………………………………</w:t>
      </w:r>
    </w:p>
    <w:p w:rsidR="00EA19C1" w:rsidRDefault="00EA19C1" w:rsidP="00C7217E">
      <w:pPr>
        <w:spacing w:line="360" w:lineRule="auto"/>
        <w:rPr>
          <w:sz w:val="20"/>
          <w:szCs w:val="20"/>
        </w:rPr>
      </w:pPr>
      <w:r>
        <w:t xml:space="preserve">Ordine </w:t>
      </w:r>
      <w:r w:rsidRPr="00EA19C1">
        <w:rPr>
          <w:sz w:val="20"/>
          <w:szCs w:val="20"/>
        </w:rPr>
        <w:t>n</w:t>
      </w:r>
      <w:r w:rsidR="00C7217E">
        <w:rPr>
          <w:sz w:val="20"/>
          <w:szCs w:val="20"/>
        </w:rPr>
        <w:t xml:space="preserve">………………………………………………………… </w:t>
      </w:r>
      <w:r w:rsidRPr="00EA19C1">
        <w:rPr>
          <w:sz w:val="20"/>
          <w:szCs w:val="20"/>
        </w:rPr>
        <w:t xml:space="preserve">Intervento </w:t>
      </w:r>
      <w:r w:rsidR="00C7217E">
        <w:rPr>
          <w:sz w:val="20"/>
          <w:szCs w:val="20"/>
        </w:rPr>
        <w:t>n…………………………………………………… CIG……………………………………………………………….</w:t>
      </w:r>
    </w:p>
    <w:p w:rsidR="00EA19C1" w:rsidRDefault="00EA19C1" w:rsidP="00EA19C1">
      <w:pPr>
        <w:ind w:left="360"/>
        <w:jc w:val="both"/>
        <w:rPr>
          <w:sz w:val="20"/>
          <w:szCs w:val="20"/>
        </w:rPr>
      </w:pPr>
    </w:p>
    <w:p w:rsidR="00EA19C1" w:rsidRPr="00EA19C1" w:rsidRDefault="00EA19C1" w:rsidP="00EA19C1">
      <w:pPr>
        <w:ind w:left="360"/>
        <w:jc w:val="both"/>
        <w:rPr>
          <w:b/>
          <w:sz w:val="20"/>
          <w:szCs w:val="20"/>
        </w:rPr>
      </w:pPr>
      <w:r w:rsidRPr="00EA19C1">
        <w:rPr>
          <w:b/>
          <w:sz w:val="20"/>
          <w:szCs w:val="20"/>
        </w:rPr>
        <w:t xml:space="preserve">Informativa sul trattamento dei dati personali </w:t>
      </w:r>
    </w:p>
    <w:p w:rsidR="00677AC9" w:rsidRPr="00EA19C1" w:rsidRDefault="00EA19C1" w:rsidP="00EA19C1">
      <w:pPr>
        <w:ind w:left="360"/>
        <w:jc w:val="both"/>
        <w:rPr>
          <w:rFonts w:ascii="Arial" w:hAnsi="Arial" w:cs="Arial"/>
          <w:sz w:val="20"/>
          <w:szCs w:val="20"/>
          <w:u w:val="single"/>
        </w:rPr>
      </w:pPr>
      <w:r w:rsidRPr="00EA19C1">
        <w:rPr>
          <w:sz w:val="20"/>
          <w:szCs w:val="20"/>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dall’art. 13 della legge 196/2003 e successive modificazioni, nonché dal Regolamento (UE) 2016/679 –</w:t>
      </w:r>
      <w:r w:rsidR="00677AC9" w:rsidRPr="00EA19C1">
        <w:rPr>
          <w:sz w:val="20"/>
          <w:szCs w:val="20"/>
        </w:rPr>
        <w:tab/>
      </w:r>
    </w:p>
    <w:sectPr w:rsidR="00677AC9" w:rsidRPr="00EA19C1">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color w:val="222222"/>
        <w:sz w:val="20"/>
        <w:szCs w:val="20"/>
        <w:shd w:val="clear" w:color="auto" w:fill="FFFFFF"/>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D209F"/>
    <w:rsid w:val="0039009E"/>
    <w:rsid w:val="004D209F"/>
    <w:rsid w:val="00677AC9"/>
    <w:rsid w:val="00C7217E"/>
    <w:rsid w:val="00E275A2"/>
    <w:rsid w:val="00EA19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2">
    <w:name w:val="heading 2"/>
    <w:basedOn w:val="Normale"/>
    <w:next w:val="Normale"/>
    <w:qFormat/>
    <w:pPr>
      <w:keepNext/>
      <w:numPr>
        <w:ilvl w:val="1"/>
        <w:numId w:val="1"/>
      </w:numPr>
      <w:spacing w:before="240" w:after="60"/>
      <w:outlineLvl w:val="1"/>
    </w:pPr>
    <w:rPr>
      <w:rFonts w:ascii="Calibri Light" w:hAnsi="Calibri Light"/>
      <w:b/>
      <w:bCs/>
      <w:i/>
      <w:iCs/>
      <w:sz w:val="28"/>
      <w:szCs w:val="28"/>
    </w:rPr>
  </w:style>
  <w:style w:type="paragraph" w:styleId="Titolo3">
    <w:name w:val="heading 3"/>
    <w:basedOn w:val="Normale"/>
    <w:next w:val="Normale"/>
    <w:qFormat/>
    <w:pPr>
      <w:keepNext/>
      <w:keepLines/>
      <w:numPr>
        <w:ilvl w:val="2"/>
        <w:numId w:val="1"/>
      </w:numPr>
      <w:suppressAutoHyphens w:val="0"/>
      <w:spacing w:before="320" w:after="80" w:line="276" w:lineRule="auto"/>
      <w:outlineLvl w:val="2"/>
    </w:pPr>
    <w:rPr>
      <w:rFonts w:ascii="Arial" w:eastAsia="Arial" w:hAnsi="Arial" w:cs="Arial"/>
      <w:color w:val="43434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color w:val="222222"/>
      <w:sz w:val="20"/>
      <w:szCs w:val="20"/>
      <w:shd w:val="clear" w:color="auto" w:fill="FFFFFF"/>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customStyle="1" w:styleId="Titolo3Carattere">
    <w:name w:val="Titolo 3 Carattere"/>
    <w:rPr>
      <w:rFonts w:ascii="Arial" w:eastAsia="Arial" w:hAnsi="Arial" w:cs="Arial"/>
      <w:color w:val="434343"/>
      <w:sz w:val="28"/>
      <w:szCs w:val="28"/>
    </w:rPr>
  </w:style>
  <w:style w:type="character" w:customStyle="1" w:styleId="Titolo2Carattere">
    <w:name w:val="Titolo 2 Carattere"/>
    <w:rPr>
      <w:rFonts w:ascii="Calibri Light" w:eastAsia="Times New Roman" w:hAnsi="Calibri Light" w:cs="Times New Roman"/>
      <w:b/>
      <w:bCs/>
      <w:i/>
      <w:iCs/>
      <w:sz w:val="28"/>
      <w:szCs w:val="28"/>
      <w:lang w:eastAsia="zh-CN"/>
    </w:rPr>
  </w:style>
  <w:style w:type="character" w:styleId="Enfasigrassetto">
    <w:name w:val="Strong"/>
    <w:qFormat/>
    <w:rPr>
      <w:b/>
      <w:bCs/>
    </w:rPr>
  </w:style>
  <w:style w:type="paragraph" w:customStyle="1" w:styleId="Titolo4">
    <w:name w:val="Titolo4"/>
    <w:basedOn w:val="Normale"/>
    <w:next w:val="Corpotesto"/>
    <w:pPr>
      <w:keepNext/>
      <w:spacing w:before="240" w:after="120"/>
    </w:pPr>
    <w:rPr>
      <w:rFonts w:ascii="Liberation Sans" w:eastAsia="Microsoft YaHei" w:hAnsi="Liberation Sans" w:cs="Lucida Sans"/>
      <w:sz w:val="28"/>
      <w:szCs w:val="28"/>
    </w:rPr>
  </w:style>
  <w:style w:type="paragraph" w:styleId="Corpotesto">
    <w:name w:val="Corpo testo"/>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itolo30">
    <w:name w:val="Titolo3"/>
    <w:basedOn w:val="Normale"/>
    <w:next w:val="Corpotesto"/>
    <w:pPr>
      <w:keepNext/>
      <w:spacing w:before="240" w:after="120"/>
    </w:pPr>
    <w:rPr>
      <w:rFonts w:ascii="Liberation Sans" w:eastAsia="Microsoft YaHei" w:hAnsi="Liberation Sans" w:cs="Lucida Sans"/>
      <w:sz w:val="28"/>
      <w:szCs w:val="28"/>
    </w:rPr>
  </w:style>
  <w:style w:type="paragraph" w:customStyle="1" w:styleId="Titolo20">
    <w:name w:val="Titolo2"/>
    <w:basedOn w:val="Normale"/>
    <w:next w:val="Corpotesto"/>
    <w:pPr>
      <w:keepNext/>
      <w:spacing w:before="240" w:after="120"/>
    </w:pPr>
    <w:rPr>
      <w:rFonts w:ascii="Liberation Sans" w:eastAsia="Microsoft YaHei" w:hAnsi="Liberation Sans" w:cs="Lucida Sans"/>
      <w:sz w:val="28"/>
      <w:szCs w:val="28"/>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stofumetto">
    <w:name w:val="Balloon Text"/>
    <w:basedOn w:val="Normale"/>
    <w:link w:val="TestofumettoCarattere"/>
    <w:uiPriority w:val="99"/>
    <w:semiHidden/>
    <w:unhideWhenUsed/>
    <w:rsid w:val="004D209F"/>
    <w:rPr>
      <w:rFonts w:ascii="Segoe UI" w:hAnsi="Segoe UI" w:cs="Segoe UI"/>
      <w:sz w:val="18"/>
      <w:szCs w:val="18"/>
    </w:rPr>
  </w:style>
  <w:style w:type="character" w:customStyle="1" w:styleId="TestofumettoCarattere">
    <w:name w:val="Testo fumetto Carattere"/>
    <w:link w:val="Testofumetto"/>
    <w:uiPriority w:val="99"/>
    <w:semiHidden/>
    <w:rsid w:val="004D209F"/>
    <w:rPr>
      <w:rFonts w:ascii="Segoe U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13517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1738</Characters>
  <Application>Microsoft Office Word</Application>
  <DocSecurity>0</DocSecurity>
  <Lines>14</Lines>
  <Paragraphs>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ATTESTATO DI PRESENZA</vt:lpstr>
      <vt:lpstr>La biblioteca digitale</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DI PRESENZA</dc:title>
  <dc:creator>Tiziana</dc:creator>
  <cp:lastModifiedBy>biblioteca2</cp:lastModifiedBy>
  <cp:revision>2</cp:revision>
  <cp:lastPrinted>2008-11-13T16:03:00Z</cp:lastPrinted>
  <dcterms:created xsi:type="dcterms:W3CDTF">2019-07-06T09:44:00Z</dcterms:created>
  <dcterms:modified xsi:type="dcterms:W3CDTF">2019-07-06T09:44:00Z</dcterms:modified>
</cp:coreProperties>
</file>